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F1354"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Dear Applicant, </w:t>
      </w:r>
    </w:p>
    <w:p w14:paraId="09757FF8"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Below you will find information that is pertinent to applying for a scholarship from the Indiana District LWML Scholarship Fund. </w:t>
      </w:r>
    </w:p>
    <w:p w14:paraId="16F7A185" w14:textId="77777777" w:rsidR="00676350" w:rsidRDefault="00BA43AB" w:rsidP="00676350">
      <w:pPr>
        <w:widowControl w:val="0"/>
        <w:tabs>
          <w:tab w:val="left" w:pos="220"/>
          <w:tab w:val="left" w:pos="720"/>
        </w:tabs>
        <w:autoSpaceDE w:val="0"/>
        <w:autoSpaceDN w:val="0"/>
        <w:adjustRightInd w:val="0"/>
        <w:spacing w:after="240"/>
        <w:ind w:left="360"/>
        <w:rPr>
          <w:rFonts w:ascii="Arial" w:hAnsi="Arial" w:cs="Arial"/>
        </w:rPr>
      </w:pPr>
      <w:r w:rsidRPr="00D20798">
        <w:rPr>
          <w:rFonts w:ascii="Arial" w:hAnsi="Arial" w:cs="Arial"/>
          <w:b/>
          <w:bCs/>
        </w:rPr>
        <w:t xml:space="preserve">1)  APPLICATION FORM </w:t>
      </w:r>
      <w:r w:rsidRPr="00D20798">
        <w:rPr>
          <w:rFonts w:ascii="Arial" w:hAnsi="Arial" w:cs="Arial"/>
        </w:rPr>
        <w:t> </w:t>
      </w:r>
    </w:p>
    <w:p w14:paraId="2DCA1B86" w14:textId="77777777" w:rsidR="00676350" w:rsidRDefault="00BA43AB" w:rsidP="00676350">
      <w:pPr>
        <w:widowControl w:val="0"/>
        <w:tabs>
          <w:tab w:val="left" w:pos="220"/>
          <w:tab w:val="left" w:pos="720"/>
        </w:tabs>
        <w:autoSpaceDE w:val="0"/>
        <w:autoSpaceDN w:val="0"/>
        <w:adjustRightInd w:val="0"/>
        <w:spacing w:after="240"/>
        <w:ind w:left="360"/>
        <w:rPr>
          <w:rFonts w:ascii="Arial" w:hAnsi="Arial" w:cs="Arial"/>
        </w:rPr>
      </w:pPr>
      <w:r w:rsidRPr="00D20798">
        <w:rPr>
          <w:rFonts w:ascii="Arial" w:hAnsi="Arial" w:cs="Arial"/>
          <w:b/>
          <w:bCs/>
        </w:rPr>
        <w:t xml:space="preserve">2)  FINANCIAL DATA FORM </w:t>
      </w:r>
      <w:r w:rsidRPr="00D20798">
        <w:rPr>
          <w:rFonts w:ascii="Arial" w:hAnsi="Arial" w:cs="Arial"/>
        </w:rPr>
        <w:t> </w:t>
      </w:r>
    </w:p>
    <w:p w14:paraId="7702A17D" w14:textId="77777777" w:rsidR="00676350" w:rsidRDefault="00BA43AB" w:rsidP="00676350">
      <w:pPr>
        <w:widowControl w:val="0"/>
        <w:tabs>
          <w:tab w:val="left" w:pos="220"/>
          <w:tab w:val="left" w:pos="720"/>
        </w:tabs>
        <w:autoSpaceDE w:val="0"/>
        <w:autoSpaceDN w:val="0"/>
        <w:adjustRightInd w:val="0"/>
        <w:spacing w:after="240"/>
        <w:ind w:left="360"/>
        <w:rPr>
          <w:rFonts w:ascii="Arial" w:hAnsi="Arial" w:cs="Arial"/>
        </w:rPr>
      </w:pPr>
      <w:r w:rsidRPr="00D20798">
        <w:rPr>
          <w:rFonts w:ascii="Arial" w:hAnsi="Arial" w:cs="Arial"/>
          <w:b/>
          <w:bCs/>
        </w:rPr>
        <w:t xml:space="preserve">3)  HOME PASTOR’S LETTER OF RECOMMENDATION </w:t>
      </w:r>
      <w:r w:rsidRPr="00D20798">
        <w:rPr>
          <w:rFonts w:ascii="Arial" w:hAnsi="Arial" w:cs="Arial"/>
        </w:rPr>
        <w:t> </w:t>
      </w:r>
    </w:p>
    <w:p w14:paraId="26DF72F9" w14:textId="7FBFD060" w:rsidR="00676350" w:rsidRDefault="00BA43AB" w:rsidP="00676350">
      <w:pPr>
        <w:widowControl w:val="0"/>
        <w:tabs>
          <w:tab w:val="left" w:pos="220"/>
          <w:tab w:val="left" w:pos="720"/>
        </w:tabs>
        <w:autoSpaceDE w:val="0"/>
        <w:autoSpaceDN w:val="0"/>
        <w:adjustRightInd w:val="0"/>
        <w:spacing w:after="240"/>
        <w:ind w:left="360"/>
        <w:rPr>
          <w:rFonts w:ascii="Arial" w:hAnsi="Arial" w:cs="Arial"/>
        </w:rPr>
      </w:pPr>
      <w:r w:rsidRPr="00D20798">
        <w:rPr>
          <w:rFonts w:ascii="Arial" w:hAnsi="Arial" w:cs="Arial"/>
          <w:b/>
          <w:bCs/>
        </w:rPr>
        <w:t xml:space="preserve">4)  LETTER FROM ACADEMIC </w:t>
      </w:r>
      <w:r w:rsidR="00676350" w:rsidRPr="00D20798">
        <w:rPr>
          <w:rFonts w:ascii="Arial" w:hAnsi="Arial" w:cs="Arial"/>
          <w:b/>
          <w:bCs/>
        </w:rPr>
        <w:t>ADVISOR THAT</w:t>
      </w:r>
      <w:r w:rsidRPr="00D20798">
        <w:rPr>
          <w:rFonts w:ascii="Arial" w:hAnsi="Arial" w:cs="Arial"/>
          <w:b/>
          <w:bCs/>
        </w:rPr>
        <w:t xml:space="preserve"> INCLUDES STUDENT’S </w:t>
      </w:r>
      <w:r w:rsidRPr="00D20798">
        <w:rPr>
          <w:rFonts w:ascii="Arial" w:hAnsi="Arial" w:cs="Arial"/>
        </w:rPr>
        <w:t> </w:t>
      </w:r>
      <w:r w:rsidRPr="00D20798">
        <w:rPr>
          <w:rFonts w:ascii="Arial" w:hAnsi="Arial" w:cs="Arial"/>
          <w:b/>
          <w:bCs/>
        </w:rPr>
        <w:t xml:space="preserve">GPA &amp; COLLEGE ACTIVITIES </w:t>
      </w:r>
      <w:r w:rsidRPr="00D20798">
        <w:rPr>
          <w:rFonts w:ascii="Arial" w:hAnsi="Arial" w:cs="Arial"/>
        </w:rPr>
        <w:t> </w:t>
      </w:r>
    </w:p>
    <w:p w14:paraId="152126EA" w14:textId="654A90FF" w:rsidR="00BA43AB" w:rsidRPr="00D20798" w:rsidRDefault="00BA43AB" w:rsidP="00676350">
      <w:pPr>
        <w:widowControl w:val="0"/>
        <w:tabs>
          <w:tab w:val="left" w:pos="220"/>
          <w:tab w:val="left" w:pos="720"/>
        </w:tabs>
        <w:autoSpaceDE w:val="0"/>
        <w:autoSpaceDN w:val="0"/>
        <w:adjustRightInd w:val="0"/>
        <w:spacing w:after="240"/>
        <w:ind w:left="360"/>
        <w:rPr>
          <w:rFonts w:ascii="Arial" w:hAnsi="Arial" w:cs="Arial"/>
        </w:rPr>
      </w:pPr>
      <w:r w:rsidRPr="00D20798">
        <w:rPr>
          <w:rFonts w:ascii="Arial" w:hAnsi="Arial" w:cs="Arial"/>
          <w:b/>
          <w:bCs/>
        </w:rPr>
        <w:t xml:space="preserve">5)  PERSONAL LETTER FROM APPLICANT BRIEFLY EXPLAINING THEIR </w:t>
      </w:r>
      <w:r w:rsidRPr="00D20798">
        <w:rPr>
          <w:rFonts w:ascii="Arial" w:hAnsi="Arial" w:cs="Arial"/>
        </w:rPr>
        <w:t> </w:t>
      </w:r>
      <w:r w:rsidRPr="00D20798">
        <w:rPr>
          <w:rFonts w:ascii="Arial" w:hAnsi="Arial" w:cs="Arial"/>
          <w:b/>
          <w:bCs/>
        </w:rPr>
        <w:t xml:space="preserve">BACKGROUND AND GOALS. </w:t>
      </w:r>
      <w:r w:rsidRPr="00D20798">
        <w:rPr>
          <w:rFonts w:ascii="Arial" w:hAnsi="Arial" w:cs="Arial"/>
        </w:rPr>
        <w:t> </w:t>
      </w:r>
    </w:p>
    <w:p w14:paraId="33DE96C1"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Please complete the </w:t>
      </w:r>
      <w:r w:rsidRPr="00D20798">
        <w:rPr>
          <w:rFonts w:ascii="Arial" w:hAnsi="Arial" w:cs="Arial"/>
          <w:b/>
          <w:bCs/>
        </w:rPr>
        <w:t xml:space="preserve">Application Form </w:t>
      </w:r>
      <w:r w:rsidRPr="00D20798">
        <w:rPr>
          <w:rFonts w:ascii="Arial" w:hAnsi="Arial" w:cs="Arial"/>
        </w:rPr>
        <w:t xml:space="preserve">and the </w:t>
      </w:r>
      <w:r w:rsidRPr="00D20798">
        <w:rPr>
          <w:rFonts w:ascii="Arial" w:hAnsi="Arial" w:cs="Arial"/>
          <w:b/>
          <w:bCs/>
        </w:rPr>
        <w:t xml:space="preserve">Financial Data Form </w:t>
      </w:r>
      <w:r w:rsidRPr="00D20798">
        <w:rPr>
          <w:rFonts w:ascii="Arial" w:hAnsi="Arial" w:cs="Arial"/>
        </w:rPr>
        <w:t xml:space="preserve">and return these together with the </w:t>
      </w:r>
      <w:r w:rsidRPr="00D20798">
        <w:rPr>
          <w:rFonts w:ascii="Arial" w:hAnsi="Arial" w:cs="Arial"/>
          <w:b/>
          <w:bCs/>
        </w:rPr>
        <w:t xml:space="preserve">Letter of Recommendation </w:t>
      </w:r>
      <w:r w:rsidRPr="00D20798">
        <w:rPr>
          <w:rFonts w:ascii="Arial" w:hAnsi="Arial" w:cs="Arial"/>
        </w:rPr>
        <w:t xml:space="preserve">from your home pastor, </w:t>
      </w:r>
      <w:r w:rsidRPr="00D20798">
        <w:rPr>
          <w:rFonts w:ascii="Arial" w:hAnsi="Arial" w:cs="Arial"/>
          <w:b/>
          <w:bCs/>
        </w:rPr>
        <w:t xml:space="preserve">Report of Academic Potential and Achievement, </w:t>
      </w:r>
      <w:r w:rsidRPr="00D20798">
        <w:rPr>
          <w:rFonts w:ascii="Arial" w:hAnsi="Arial" w:cs="Arial"/>
        </w:rPr>
        <w:t xml:space="preserve">including grade point average, completed by an authorized representative of the last school you attended and the </w:t>
      </w:r>
      <w:r w:rsidRPr="00D20798">
        <w:rPr>
          <w:rFonts w:ascii="Arial" w:hAnsi="Arial" w:cs="Arial"/>
          <w:b/>
          <w:bCs/>
        </w:rPr>
        <w:t xml:space="preserve">Personal Letter from the Applicant. </w:t>
      </w:r>
    </w:p>
    <w:p w14:paraId="7D4A4958"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It is important to </w:t>
      </w:r>
      <w:r w:rsidRPr="00D20798">
        <w:rPr>
          <w:rFonts w:ascii="Arial" w:hAnsi="Arial" w:cs="Arial"/>
          <w:b/>
          <w:bCs/>
        </w:rPr>
        <w:t xml:space="preserve">submit these five items together </w:t>
      </w:r>
      <w:r w:rsidRPr="00D20798">
        <w:rPr>
          <w:rFonts w:ascii="Arial" w:hAnsi="Arial" w:cs="Arial"/>
        </w:rPr>
        <w:t xml:space="preserve">to prevent any application from being incomplete due to misplaced or lost information. </w:t>
      </w:r>
    </w:p>
    <w:p w14:paraId="25ECB001" w14:textId="24CA9042" w:rsidR="00E92D55" w:rsidRDefault="00BA43AB" w:rsidP="00E92D55">
      <w:pPr>
        <w:rPr>
          <w:rFonts w:ascii="Arial" w:hAnsi="Arial" w:cs="Arial"/>
        </w:rPr>
      </w:pPr>
      <w:r w:rsidRPr="00D20798">
        <w:rPr>
          <w:rFonts w:ascii="Arial" w:hAnsi="Arial" w:cs="Arial"/>
        </w:rPr>
        <w:t>Submit complete</w:t>
      </w:r>
      <w:r w:rsidR="00B7469C" w:rsidRPr="00D20798">
        <w:rPr>
          <w:rFonts w:ascii="Arial" w:hAnsi="Arial" w:cs="Arial"/>
        </w:rPr>
        <w:t>d</w:t>
      </w:r>
      <w:r w:rsidRPr="00D20798">
        <w:rPr>
          <w:rFonts w:ascii="Arial" w:hAnsi="Arial" w:cs="Arial"/>
        </w:rPr>
        <w:t xml:space="preserve"> application and supporting documents </w:t>
      </w:r>
      <w:r w:rsidR="00913FB6">
        <w:rPr>
          <w:rFonts w:ascii="Arial" w:hAnsi="Arial" w:cs="Arial"/>
        </w:rPr>
        <w:t xml:space="preserve">which must be </w:t>
      </w:r>
      <w:r w:rsidRPr="00D20798">
        <w:rPr>
          <w:rFonts w:ascii="Arial" w:hAnsi="Arial" w:cs="Arial"/>
        </w:rPr>
        <w:t xml:space="preserve">postmarked no later than </w:t>
      </w:r>
      <w:r w:rsidR="00913FB6">
        <w:rPr>
          <w:rFonts w:ascii="Arial" w:hAnsi="Arial" w:cs="Arial"/>
        </w:rPr>
        <w:t>Friday, March</w:t>
      </w:r>
      <w:r w:rsidRPr="00D20798">
        <w:rPr>
          <w:rFonts w:ascii="Arial" w:hAnsi="Arial" w:cs="Arial"/>
        </w:rPr>
        <w:t xml:space="preserve"> </w:t>
      </w:r>
      <w:r w:rsidR="00913FB6">
        <w:rPr>
          <w:rFonts w:ascii="Arial" w:hAnsi="Arial" w:cs="Arial"/>
        </w:rPr>
        <w:t>18</w:t>
      </w:r>
      <w:r w:rsidR="00913FB6" w:rsidRPr="00913FB6">
        <w:rPr>
          <w:rFonts w:ascii="Arial" w:hAnsi="Arial" w:cs="Arial"/>
          <w:vertAlign w:val="superscript"/>
        </w:rPr>
        <w:t>th</w:t>
      </w:r>
      <w:r w:rsidR="00913FB6">
        <w:rPr>
          <w:rFonts w:ascii="Arial" w:hAnsi="Arial" w:cs="Arial"/>
        </w:rPr>
        <w:t xml:space="preserve"> 2022 </w:t>
      </w:r>
      <w:r w:rsidRPr="00D20798">
        <w:rPr>
          <w:rFonts w:ascii="Arial" w:hAnsi="Arial" w:cs="Arial"/>
        </w:rPr>
        <w:t xml:space="preserve">to: </w:t>
      </w:r>
    </w:p>
    <w:p w14:paraId="0A0D0069" w14:textId="77777777" w:rsidR="00D4450B" w:rsidRPr="00D20798" w:rsidRDefault="00D4450B" w:rsidP="00E92D55">
      <w:pPr>
        <w:rPr>
          <w:rFonts w:ascii="Arial" w:hAnsi="Arial" w:cs="Arial"/>
        </w:rPr>
      </w:pPr>
    </w:p>
    <w:p w14:paraId="0428D3BC" w14:textId="77777777" w:rsidR="00BA43AB" w:rsidRPr="00D20798" w:rsidRDefault="00E92D55" w:rsidP="00E92D55">
      <w:pPr>
        <w:rPr>
          <w:rFonts w:ascii="Arial" w:hAnsi="Arial" w:cs="Arial"/>
          <w:b/>
          <w:sz w:val="28"/>
          <w:szCs w:val="28"/>
        </w:rPr>
      </w:pPr>
      <w:r w:rsidRPr="00D20798">
        <w:rPr>
          <w:rFonts w:ascii="Arial" w:hAnsi="Arial" w:cs="Arial"/>
        </w:rPr>
        <w:tab/>
      </w:r>
      <w:r w:rsidR="00B7469C" w:rsidRPr="00D20798">
        <w:rPr>
          <w:rFonts w:ascii="Arial" w:hAnsi="Arial" w:cs="Arial"/>
          <w:b/>
          <w:sz w:val="28"/>
          <w:szCs w:val="28"/>
        </w:rPr>
        <w:t>Darlene Moog</w:t>
      </w:r>
    </w:p>
    <w:p w14:paraId="2D4F7DB5" w14:textId="77777777" w:rsidR="00E92D55" w:rsidRPr="00D20798" w:rsidRDefault="00E92D55" w:rsidP="00E92D55">
      <w:pPr>
        <w:rPr>
          <w:rFonts w:ascii="Arial" w:hAnsi="Arial" w:cs="Arial"/>
          <w:b/>
          <w:sz w:val="28"/>
          <w:szCs w:val="28"/>
        </w:rPr>
      </w:pPr>
      <w:r w:rsidRPr="00D20798">
        <w:rPr>
          <w:rFonts w:ascii="Arial" w:hAnsi="Arial" w:cs="Arial"/>
          <w:b/>
          <w:sz w:val="28"/>
          <w:szCs w:val="28"/>
        </w:rPr>
        <w:t xml:space="preserve">      </w:t>
      </w:r>
      <w:r w:rsidRPr="00D20798">
        <w:rPr>
          <w:rFonts w:ascii="Arial" w:hAnsi="Arial" w:cs="Arial"/>
          <w:b/>
          <w:sz w:val="28"/>
          <w:szCs w:val="28"/>
        </w:rPr>
        <w:tab/>
        <w:t>449 Beachfront Drive</w:t>
      </w:r>
    </w:p>
    <w:p w14:paraId="5D965B40" w14:textId="77777777" w:rsidR="00B7469C" w:rsidRPr="00D20798" w:rsidRDefault="00E92D55" w:rsidP="00E92D55">
      <w:pPr>
        <w:rPr>
          <w:rFonts w:ascii="Arial" w:hAnsi="Arial" w:cs="Arial"/>
          <w:b/>
          <w:sz w:val="28"/>
          <w:szCs w:val="28"/>
        </w:rPr>
      </w:pPr>
      <w:r w:rsidRPr="00D20798">
        <w:rPr>
          <w:rFonts w:ascii="Arial" w:hAnsi="Arial" w:cs="Arial"/>
          <w:b/>
          <w:sz w:val="28"/>
          <w:szCs w:val="28"/>
        </w:rPr>
        <w:t xml:space="preserve">    </w:t>
      </w:r>
      <w:r w:rsidRPr="00D20798">
        <w:rPr>
          <w:rFonts w:ascii="Arial" w:hAnsi="Arial" w:cs="Arial"/>
          <w:b/>
          <w:sz w:val="28"/>
          <w:szCs w:val="28"/>
        </w:rPr>
        <w:tab/>
      </w:r>
      <w:r w:rsidR="00B7469C" w:rsidRPr="00D20798">
        <w:rPr>
          <w:rFonts w:ascii="Arial" w:hAnsi="Arial" w:cs="Arial"/>
          <w:b/>
          <w:sz w:val="28"/>
          <w:szCs w:val="28"/>
        </w:rPr>
        <w:t>Evansville, Indiana   47715</w:t>
      </w:r>
    </w:p>
    <w:p w14:paraId="6C377F90" w14:textId="77777777" w:rsidR="00B7469C" w:rsidRPr="00D20798" w:rsidRDefault="00B7469C" w:rsidP="00E92D55">
      <w:pPr>
        <w:rPr>
          <w:rFonts w:ascii="Arial" w:hAnsi="Arial" w:cs="Arial"/>
          <w:sz w:val="28"/>
          <w:szCs w:val="28"/>
        </w:rPr>
      </w:pPr>
      <w:r w:rsidRPr="00D20798">
        <w:rPr>
          <w:rFonts w:ascii="Arial" w:hAnsi="Arial" w:cs="Arial"/>
          <w:b/>
          <w:sz w:val="28"/>
          <w:szCs w:val="28"/>
        </w:rPr>
        <w:t xml:space="preserve">         </w:t>
      </w:r>
      <w:r w:rsidR="00E92D55" w:rsidRPr="00D20798">
        <w:rPr>
          <w:rFonts w:ascii="Arial" w:hAnsi="Arial" w:cs="Arial"/>
          <w:b/>
          <w:sz w:val="28"/>
          <w:szCs w:val="28"/>
        </w:rPr>
        <w:tab/>
      </w:r>
      <w:r w:rsidRPr="00D20798">
        <w:rPr>
          <w:rFonts w:ascii="Arial" w:hAnsi="Arial" w:cs="Arial"/>
          <w:b/>
          <w:sz w:val="28"/>
          <w:szCs w:val="28"/>
        </w:rPr>
        <w:t xml:space="preserve">Email address:  </w:t>
      </w:r>
      <w:hyperlink r:id="rId7" w:history="1">
        <w:r w:rsidRPr="00D20798">
          <w:rPr>
            <w:rFonts w:ascii="Arial" w:hAnsi="Arial" w:cs="Arial"/>
            <w:b/>
            <w:sz w:val="28"/>
            <w:szCs w:val="28"/>
          </w:rPr>
          <w:t>drm91555@gmail.com</w:t>
        </w:r>
      </w:hyperlink>
      <w:r w:rsidRPr="00D20798">
        <w:rPr>
          <w:rFonts w:ascii="Arial" w:hAnsi="Arial" w:cs="Arial"/>
          <w:sz w:val="28"/>
          <w:szCs w:val="28"/>
        </w:rPr>
        <w:t xml:space="preserve"> </w:t>
      </w:r>
    </w:p>
    <w:p w14:paraId="2825A4EF" w14:textId="77777777" w:rsidR="00BA43AB" w:rsidRPr="00D20798" w:rsidRDefault="00B7469C" w:rsidP="00BA43AB">
      <w:pPr>
        <w:widowControl w:val="0"/>
        <w:autoSpaceDE w:val="0"/>
        <w:autoSpaceDN w:val="0"/>
        <w:adjustRightInd w:val="0"/>
        <w:spacing w:after="240"/>
        <w:rPr>
          <w:rFonts w:ascii="Arial" w:hAnsi="Arial" w:cs="Arial"/>
          <w:b/>
          <w:bCs/>
        </w:rPr>
      </w:pPr>
      <w:r w:rsidRPr="00D20798">
        <w:rPr>
          <w:rFonts w:ascii="Arial" w:hAnsi="Arial" w:cs="Arial"/>
          <w:b/>
          <w:bCs/>
        </w:rPr>
        <w:t xml:space="preserve">                               </w:t>
      </w:r>
    </w:p>
    <w:p w14:paraId="473534C6" w14:textId="1D4A304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All applicants will be notified by June 202</w:t>
      </w:r>
      <w:r w:rsidR="00913FB6">
        <w:rPr>
          <w:rFonts w:ascii="Arial" w:hAnsi="Arial" w:cs="Arial"/>
        </w:rPr>
        <w:t>2</w:t>
      </w:r>
      <w:r w:rsidRPr="00D20798">
        <w:rPr>
          <w:rFonts w:ascii="Arial" w:hAnsi="Arial" w:cs="Arial"/>
        </w:rPr>
        <w:t xml:space="preserve"> </w:t>
      </w:r>
      <w:r w:rsidR="007B11A9" w:rsidRPr="00D20798">
        <w:rPr>
          <w:rFonts w:ascii="Arial" w:hAnsi="Arial" w:cs="Arial"/>
        </w:rPr>
        <w:t>whether</w:t>
      </w:r>
      <w:r w:rsidRPr="00D20798">
        <w:rPr>
          <w:rFonts w:ascii="Arial" w:hAnsi="Arial" w:cs="Arial"/>
        </w:rPr>
        <w:t xml:space="preserve"> they will be receiving a scholarship for the </w:t>
      </w:r>
      <w:r w:rsidR="002753B6" w:rsidRPr="00D20798">
        <w:rPr>
          <w:rFonts w:ascii="Arial" w:hAnsi="Arial" w:cs="Arial"/>
        </w:rPr>
        <w:t>202</w:t>
      </w:r>
      <w:r w:rsidR="00913FB6">
        <w:rPr>
          <w:rFonts w:ascii="Arial" w:hAnsi="Arial" w:cs="Arial"/>
        </w:rPr>
        <w:t>2</w:t>
      </w:r>
      <w:r w:rsidR="002753B6" w:rsidRPr="00D20798">
        <w:rPr>
          <w:rFonts w:ascii="Arial" w:hAnsi="Arial" w:cs="Arial"/>
        </w:rPr>
        <w:t xml:space="preserve"> </w:t>
      </w:r>
      <w:r w:rsidR="00913FB6">
        <w:rPr>
          <w:rFonts w:ascii="Arial" w:hAnsi="Arial" w:cs="Arial"/>
        </w:rPr>
        <w:t xml:space="preserve">fall </w:t>
      </w:r>
      <w:r w:rsidR="002753B6" w:rsidRPr="00D20798">
        <w:rPr>
          <w:rFonts w:ascii="Arial" w:hAnsi="Arial" w:cs="Arial"/>
        </w:rPr>
        <w:t>school</w:t>
      </w:r>
      <w:r w:rsidRPr="00D20798">
        <w:rPr>
          <w:rFonts w:ascii="Arial" w:hAnsi="Arial" w:cs="Arial"/>
        </w:rPr>
        <w:t xml:space="preserve"> term. </w:t>
      </w:r>
    </w:p>
    <w:p w14:paraId="5F366280"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Thank you for your interest in the Indiana District LWML Scholarship Fund. Please remember the LWML and this fund in your prayers. </w:t>
      </w:r>
    </w:p>
    <w:p w14:paraId="446DA8C8" w14:textId="428EA346" w:rsidR="00BA43AB" w:rsidRDefault="00BA43AB" w:rsidP="00D20798">
      <w:pPr>
        <w:rPr>
          <w:rFonts w:ascii="Arial" w:hAnsi="Arial" w:cs="Arial"/>
        </w:rPr>
      </w:pPr>
      <w:r w:rsidRPr="00D20798">
        <w:rPr>
          <w:rFonts w:ascii="Arial" w:hAnsi="Arial" w:cs="Arial"/>
        </w:rPr>
        <w:t xml:space="preserve">Yours in Christ, </w:t>
      </w:r>
    </w:p>
    <w:p w14:paraId="751A831A" w14:textId="15247203" w:rsidR="007B11A9" w:rsidRDefault="007B11A9" w:rsidP="00D20798">
      <w:pPr>
        <w:rPr>
          <w:rFonts w:ascii="Arial" w:hAnsi="Arial" w:cs="Arial"/>
        </w:rPr>
      </w:pPr>
    </w:p>
    <w:p w14:paraId="3236906B" w14:textId="724F1C9B" w:rsidR="007B11A9" w:rsidRDefault="007B11A9" w:rsidP="00D20798">
      <w:pPr>
        <w:rPr>
          <w:rFonts w:ascii="Arial" w:hAnsi="Arial" w:cs="Arial"/>
        </w:rPr>
      </w:pPr>
    </w:p>
    <w:p w14:paraId="600947F0" w14:textId="77777777" w:rsidR="007B11A9" w:rsidRDefault="007B11A9" w:rsidP="00D20798">
      <w:pPr>
        <w:rPr>
          <w:rFonts w:ascii="Arial" w:hAnsi="Arial" w:cs="Arial"/>
        </w:rPr>
      </w:pPr>
    </w:p>
    <w:p w14:paraId="4FDBBD5B" w14:textId="77777777" w:rsidR="000642B8" w:rsidRPr="00D20798" w:rsidRDefault="000642B8" w:rsidP="00D20798">
      <w:pPr>
        <w:rPr>
          <w:rFonts w:ascii="Arial" w:hAnsi="Arial" w:cs="Arial"/>
        </w:rPr>
      </w:pPr>
    </w:p>
    <w:p w14:paraId="538393BE" w14:textId="77777777" w:rsidR="002753B6" w:rsidRPr="00D20798" w:rsidRDefault="00B7469C" w:rsidP="00D20798">
      <w:pPr>
        <w:rPr>
          <w:rFonts w:ascii="Arial" w:hAnsi="Arial" w:cs="Arial"/>
        </w:rPr>
      </w:pPr>
      <w:r w:rsidRPr="00D20798">
        <w:rPr>
          <w:rFonts w:ascii="Arial" w:hAnsi="Arial" w:cs="Arial"/>
        </w:rPr>
        <w:t>Darlene Moog</w:t>
      </w:r>
      <w:r w:rsidR="00BA43AB" w:rsidRPr="00D20798">
        <w:rPr>
          <w:rFonts w:ascii="Arial" w:hAnsi="Arial" w:cs="Arial"/>
        </w:rPr>
        <w:t xml:space="preserve">, </w:t>
      </w:r>
    </w:p>
    <w:p w14:paraId="3DF0EA28" w14:textId="710E3925" w:rsidR="00BA43AB" w:rsidRPr="00D20798" w:rsidRDefault="00913FB6" w:rsidP="00D20798">
      <w:pPr>
        <w:rPr>
          <w:rFonts w:ascii="Arial" w:hAnsi="Arial" w:cs="Arial"/>
        </w:rPr>
      </w:pPr>
      <w:r>
        <w:rPr>
          <w:rFonts w:ascii="Arial" w:hAnsi="Arial" w:cs="Arial"/>
        </w:rPr>
        <w:t xml:space="preserve">2022 </w:t>
      </w:r>
      <w:r w:rsidR="00BA43AB" w:rsidRPr="00D20798">
        <w:rPr>
          <w:rFonts w:ascii="Arial" w:hAnsi="Arial" w:cs="Arial"/>
        </w:rPr>
        <w:t xml:space="preserve">Scholarship Chairman </w:t>
      </w:r>
    </w:p>
    <w:p w14:paraId="76BB9648" w14:textId="77777777" w:rsidR="00D20798" w:rsidRPr="00D20798" w:rsidRDefault="00D20798" w:rsidP="00BA43AB">
      <w:pPr>
        <w:widowControl w:val="0"/>
        <w:autoSpaceDE w:val="0"/>
        <w:autoSpaceDN w:val="0"/>
        <w:adjustRightInd w:val="0"/>
        <w:spacing w:after="240"/>
        <w:rPr>
          <w:rFonts w:ascii="Arial" w:hAnsi="Arial" w:cs="Arial"/>
        </w:rPr>
      </w:pPr>
    </w:p>
    <w:p w14:paraId="15813432" w14:textId="77777777" w:rsidR="00D20798" w:rsidRPr="00D20798" w:rsidRDefault="00D20798" w:rsidP="00BA43AB">
      <w:pPr>
        <w:widowControl w:val="0"/>
        <w:autoSpaceDE w:val="0"/>
        <w:autoSpaceDN w:val="0"/>
        <w:adjustRightInd w:val="0"/>
        <w:spacing w:after="240"/>
        <w:rPr>
          <w:rFonts w:ascii="Arial" w:hAnsi="Arial" w:cs="Arial"/>
        </w:rPr>
      </w:pPr>
    </w:p>
    <w:p w14:paraId="685999B0" w14:textId="313CBA51" w:rsidR="000642B8" w:rsidRPr="000642B8" w:rsidRDefault="00BA43AB" w:rsidP="000642B8">
      <w:pPr>
        <w:jc w:val="center"/>
        <w:rPr>
          <w:rFonts w:ascii="Arial" w:hAnsi="Arial" w:cs="Arial"/>
          <w:b/>
        </w:rPr>
      </w:pPr>
      <w:r w:rsidRPr="000642B8">
        <w:rPr>
          <w:rFonts w:ascii="Arial" w:hAnsi="Arial" w:cs="Arial"/>
          <w:b/>
        </w:rPr>
        <w:t>LUTHERAN WOMEN’S MISSIONARY LEAGUE</w:t>
      </w:r>
    </w:p>
    <w:p w14:paraId="098CD32C" w14:textId="01C492DE" w:rsidR="000642B8" w:rsidRPr="000642B8" w:rsidRDefault="00BA43AB" w:rsidP="000642B8">
      <w:pPr>
        <w:jc w:val="center"/>
        <w:rPr>
          <w:rFonts w:ascii="Arial" w:hAnsi="Arial" w:cs="Arial"/>
          <w:b/>
        </w:rPr>
      </w:pPr>
      <w:r w:rsidRPr="000642B8">
        <w:rPr>
          <w:rFonts w:ascii="Arial" w:hAnsi="Arial" w:cs="Arial"/>
          <w:b/>
        </w:rPr>
        <w:lastRenderedPageBreak/>
        <w:t>INDIANA DISTRICT</w:t>
      </w:r>
    </w:p>
    <w:p w14:paraId="729A2006" w14:textId="7A8DE951" w:rsidR="00BA43AB" w:rsidRPr="000C64CB" w:rsidRDefault="00BA43AB" w:rsidP="000642B8">
      <w:pPr>
        <w:jc w:val="center"/>
        <w:rPr>
          <w:rFonts w:ascii="Arial" w:hAnsi="Arial" w:cs="Arial"/>
          <w:b/>
          <w:bCs/>
          <w:u w:val="thick"/>
        </w:rPr>
      </w:pPr>
      <w:r w:rsidRPr="000C64CB">
        <w:rPr>
          <w:rFonts w:ascii="Arial" w:hAnsi="Arial" w:cs="Arial"/>
          <w:b/>
          <w:bCs/>
          <w:u w:val="thick"/>
        </w:rPr>
        <w:t>SCHOLARSHIP REGULATIONS</w:t>
      </w:r>
    </w:p>
    <w:p w14:paraId="1DCB6F02" w14:textId="42909E1C" w:rsidR="00BA43AB" w:rsidRPr="00D20798" w:rsidRDefault="00891441" w:rsidP="00BA43AB">
      <w:pPr>
        <w:widowControl w:val="0"/>
        <w:numPr>
          <w:ilvl w:val="0"/>
          <w:numId w:val="2"/>
        </w:numPr>
        <w:tabs>
          <w:tab w:val="left" w:pos="220"/>
          <w:tab w:val="left" w:pos="720"/>
        </w:tabs>
        <w:autoSpaceDE w:val="0"/>
        <w:autoSpaceDN w:val="0"/>
        <w:adjustRightInd w:val="0"/>
        <w:spacing w:after="320"/>
        <w:ind w:hanging="720"/>
        <w:rPr>
          <w:rFonts w:ascii="Arial" w:hAnsi="Arial" w:cs="Arial"/>
        </w:rPr>
      </w:pPr>
      <w:r>
        <w:rPr>
          <w:rFonts w:ascii="Arial" w:hAnsi="Arial" w:cs="Arial"/>
        </w:rPr>
        <w:tab/>
      </w:r>
      <w:r w:rsidR="00BA43AB" w:rsidRPr="00D20798">
        <w:rPr>
          <w:rFonts w:ascii="Arial" w:hAnsi="Arial" w:cs="Arial"/>
        </w:rPr>
        <w:t>By Indiana District LWML Resolution, each scholarship to be allotted shall be in the amount of at least $500.00.  </w:t>
      </w:r>
    </w:p>
    <w:p w14:paraId="206E57B3" w14:textId="410E70BD" w:rsidR="00BA43AB" w:rsidRPr="00D20798" w:rsidRDefault="00891441" w:rsidP="00BA43AB">
      <w:pPr>
        <w:widowControl w:val="0"/>
        <w:numPr>
          <w:ilvl w:val="0"/>
          <w:numId w:val="2"/>
        </w:numPr>
        <w:tabs>
          <w:tab w:val="left" w:pos="220"/>
          <w:tab w:val="left" w:pos="720"/>
        </w:tabs>
        <w:autoSpaceDE w:val="0"/>
        <w:autoSpaceDN w:val="0"/>
        <w:adjustRightInd w:val="0"/>
        <w:spacing w:after="320"/>
        <w:ind w:hanging="720"/>
        <w:rPr>
          <w:rFonts w:ascii="Arial" w:hAnsi="Arial" w:cs="Arial"/>
        </w:rPr>
      </w:pPr>
      <w:r>
        <w:rPr>
          <w:rFonts w:ascii="Arial" w:hAnsi="Arial" w:cs="Arial"/>
        </w:rPr>
        <w:tab/>
      </w:r>
      <w:r w:rsidR="00BA43AB" w:rsidRPr="00D20798">
        <w:rPr>
          <w:rFonts w:ascii="Arial" w:hAnsi="Arial" w:cs="Arial"/>
        </w:rPr>
        <w:t>Moneys for support shall be sent directly to the appropriate school administrator in charge of such funds and made payable to the school according to the number of terms per traditional school year.  </w:t>
      </w:r>
    </w:p>
    <w:p w14:paraId="44273BCE" w14:textId="6207D0F5" w:rsidR="00BA43AB" w:rsidRPr="00D20798" w:rsidRDefault="00891441" w:rsidP="00BA43AB">
      <w:pPr>
        <w:widowControl w:val="0"/>
        <w:numPr>
          <w:ilvl w:val="0"/>
          <w:numId w:val="2"/>
        </w:numPr>
        <w:tabs>
          <w:tab w:val="left" w:pos="220"/>
          <w:tab w:val="left" w:pos="720"/>
        </w:tabs>
        <w:autoSpaceDE w:val="0"/>
        <w:autoSpaceDN w:val="0"/>
        <w:adjustRightInd w:val="0"/>
        <w:spacing w:after="320"/>
        <w:ind w:hanging="720"/>
        <w:rPr>
          <w:rFonts w:ascii="Arial" w:hAnsi="Arial" w:cs="Arial"/>
        </w:rPr>
      </w:pPr>
      <w:r>
        <w:rPr>
          <w:rFonts w:ascii="Arial" w:hAnsi="Arial" w:cs="Arial"/>
        </w:rPr>
        <w:tab/>
      </w:r>
      <w:r w:rsidR="00BA43AB" w:rsidRPr="00D20798">
        <w:rPr>
          <w:rFonts w:ascii="Arial" w:hAnsi="Arial" w:cs="Arial"/>
        </w:rPr>
        <w:t>Students who are supported are expected to lead a Christian life and to be faithful in the pursuit of their studies.  </w:t>
      </w:r>
    </w:p>
    <w:p w14:paraId="4F600EE6" w14:textId="60E84016" w:rsidR="004B538B" w:rsidRDefault="00891441" w:rsidP="00BA43AB">
      <w:pPr>
        <w:widowControl w:val="0"/>
        <w:numPr>
          <w:ilvl w:val="0"/>
          <w:numId w:val="2"/>
        </w:numPr>
        <w:tabs>
          <w:tab w:val="left" w:pos="220"/>
          <w:tab w:val="left" w:pos="720"/>
        </w:tabs>
        <w:autoSpaceDE w:val="0"/>
        <w:autoSpaceDN w:val="0"/>
        <w:adjustRightInd w:val="0"/>
        <w:spacing w:after="320"/>
        <w:ind w:hanging="720"/>
        <w:rPr>
          <w:rFonts w:ascii="Arial" w:hAnsi="Arial" w:cs="Arial"/>
        </w:rPr>
      </w:pPr>
      <w:r>
        <w:rPr>
          <w:rFonts w:ascii="Arial" w:hAnsi="Arial" w:cs="Arial"/>
        </w:rPr>
        <w:tab/>
      </w:r>
      <w:r w:rsidR="00BA43AB" w:rsidRPr="00D20798">
        <w:rPr>
          <w:rFonts w:ascii="Arial" w:hAnsi="Arial" w:cs="Arial"/>
        </w:rPr>
        <w:t>Students who discontinue their studies are expected to inform the Scholarship Committee Chairman of their action as soon as possible.  </w:t>
      </w:r>
    </w:p>
    <w:p w14:paraId="302E1625" w14:textId="33189C93" w:rsidR="00BA43AB" w:rsidRPr="00891441" w:rsidRDefault="00BA43AB" w:rsidP="000C64CB">
      <w:pPr>
        <w:jc w:val="center"/>
        <w:rPr>
          <w:rFonts w:ascii="Arial" w:hAnsi="Arial" w:cs="Arial"/>
          <w:b/>
          <w:bCs/>
          <w:u w:val="thick"/>
        </w:rPr>
      </w:pPr>
      <w:r w:rsidRPr="00891441">
        <w:rPr>
          <w:rFonts w:ascii="Arial" w:hAnsi="Arial" w:cs="Arial"/>
          <w:b/>
          <w:bCs/>
          <w:u w:val="thick"/>
        </w:rPr>
        <w:t>ELIGIBILITY FOR SCHOLARSHIP</w:t>
      </w:r>
    </w:p>
    <w:p w14:paraId="731447C7" w14:textId="7357030C" w:rsidR="00BA43AB" w:rsidRPr="00891441" w:rsidRDefault="00891441" w:rsidP="00891441">
      <w:pPr>
        <w:pStyle w:val="ListParagraph"/>
        <w:numPr>
          <w:ilvl w:val="0"/>
          <w:numId w:val="6"/>
        </w:numPr>
        <w:rPr>
          <w:rFonts w:ascii="Arial" w:hAnsi="Arial" w:cs="Arial"/>
        </w:rPr>
      </w:pPr>
      <w:r w:rsidRPr="00891441">
        <w:rPr>
          <w:rFonts w:ascii="Arial" w:hAnsi="Arial" w:cs="Arial"/>
        </w:rPr>
        <w:tab/>
      </w:r>
      <w:r w:rsidR="00BA43AB" w:rsidRPr="00891441">
        <w:rPr>
          <w:rFonts w:ascii="Arial" w:hAnsi="Arial" w:cs="Arial"/>
        </w:rPr>
        <w:t>Applicant must be a communicant member of a cong</w:t>
      </w:r>
      <w:r w:rsidR="000C64CB" w:rsidRPr="00891441">
        <w:rPr>
          <w:rFonts w:ascii="Arial" w:hAnsi="Arial" w:cs="Arial"/>
        </w:rPr>
        <w:t xml:space="preserve">regation of the Lutheran Church </w:t>
      </w:r>
      <w:r w:rsidRPr="00891441">
        <w:rPr>
          <w:rFonts w:ascii="Arial" w:hAnsi="Arial" w:cs="Arial"/>
        </w:rPr>
        <w:tab/>
      </w:r>
      <w:r w:rsidR="00BA43AB" w:rsidRPr="00891441">
        <w:rPr>
          <w:rFonts w:ascii="Arial" w:hAnsi="Arial" w:cs="Arial"/>
        </w:rPr>
        <w:t>Missouri Synod in the Indiana District for at least eighteen months p</w:t>
      </w:r>
      <w:r>
        <w:rPr>
          <w:rFonts w:ascii="Arial" w:hAnsi="Arial" w:cs="Arial"/>
        </w:rPr>
        <w:t xml:space="preserve">rior to filing an application. </w:t>
      </w:r>
    </w:p>
    <w:p w14:paraId="75FE573F" w14:textId="77777777" w:rsidR="00891441" w:rsidRPr="00891441" w:rsidRDefault="00891441" w:rsidP="00891441">
      <w:pPr>
        <w:rPr>
          <w:rFonts w:ascii="Arial" w:hAnsi="Arial" w:cs="Arial"/>
        </w:rPr>
      </w:pPr>
    </w:p>
    <w:p w14:paraId="6780CF15" w14:textId="1EC3CA57" w:rsidR="00891441" w:rsidRPr="00891441" w:rsidRDefault="00891441" w:rsidP="00891441">
      <w:pPr>
        <w:pStyle w:val="ListParagraph"/>
        <w:numPr>
          <w:ilvl w:val="0"/>
          <w:numId w:val="6"/>
        </w:numPr>
        <w:rPr>
          <w:rFonts w:ascii="Arial" w:hAnsi="Arial" w:cs="Arial"/>
        </w:rPr>
      </w:pPr>
      <w:r w:rsidRPr="00891441">
        <w:rPr>
          <w:rFonts w:ascii="Arial" w:hAnsi="Arial" w:cs="Arial"/>
        </w:rPr>
        <w:tab/>
      </w:r>
      <w:r w:rsidR="00BA43AB" w:rsidRPr="00891441">
        <w:rPr>
          <w:rFonts w:ascii="Arial" w:hAnsi="Arial" w:cs="Arial"/>
        </w:rPr>
        <w:t xml:space="preserve">Only such students shall receive scholarships </w:t>
      </w:r>
      <w:r w:rsidR="00676350" w:rsidRPr="00891441">
        <w:rPr>
          <w:rFonts w:ascii="Arial" w:hAnsi="Arial" w:cs="Arial"/>
        </w:rPr>
        <w:t>that</w:t>
      </w:r>
      <w:r w:rsidR="00BA43AB" w:rsidRPr="00891441">
        <w:rPr>
          <w:rFonts w:ascii="Arial" w:hAnsi="Arial" w:cs="Arial"/>
        </w:rPr>
        <w:t xml:space="preserve"> are preparing to be servants of the </w:t>
      </w:r>
      <w:r w:rsidRPr="00891441">
        <w:rPr>
          <w:rFonts w:ascii="Arial" w:hAnsi="Arial" w:cs="Arial"/>
        </w:rPr>
        <w:tab/>
      </w:r>
      <w:r w:rsidR="00BA43AB" w:rsidRPr="00891441">
        <w:rPr>
          <w:rFonts w:ascii="Arial" w:hAnsi="Arial" w:cs="Arial"/>
        </w:rPr>
        <w:t>church on a full-time basis (ministry, teaching, parish work, DCE, Deaconess, etc.)  </w:t>
      </w:r>
    </w:p>
    <w:p w14:paraId="6059D6BA" w14:textId="77777777" w:rsidR="00891441" w:rsidRPr="00891441" w:rsidRDefault="00891441" w:rsidP="00891441">
      <w:pPr>
        <w:rPr>
          <w:rFonts w:ascii="Arial" w:hAnsi="Arial" w:cs="Arial"/>
        </w:rPr>
      </w:pPr>
    </w:p>
    <w:p w14:paraId="21E8DA9C" w14:textId="23AEF63A" w:rsidR="00BA43AB" w:rsidRPr="00891441" w:rsidRDefault="00891441" w:rsidP="00891441">
      <w:pPr>
        <w:pStyle w:val="ListParagraph"/>
        <w:numPr>
          <w:ilvl w:val="0"/>
          <w:numId w:val="6"/>
        </w:numPr>
        <w:rPr>
          <w:rFonts w:ascii="Arial" w:hAnsi="Arial" w:cs="Arial"/>
        </w:rPr>
      </w:pPr>
      <w:r w:rsidRPr="00891441">
        <w:rPr>
          <w:rFonts w:ascii="Arial" w:hAnsi="Arial" w:cs="Arial"/>
        </w:rPr>
        <w:tab/>
      </w:r>
      <w:r w:rsidR="00BA43AB" w:rsidRPr="00891441">
        <w:rPr>
          <w:rFonts w:ascii="Arial" w:hAnsi="Arial" w:cs="Arial"/>
        </w:rPr>
        <w:t xml:space="preserve">Only students enrolling in an LCMS synodical school that will prepare them to be servants of </w:t>
      </w:r>
      <w:r>
        <w:rPr>
          <w:rFonts w:ascii="Arial" w:hAnsi="Arial" w:cs="Arial"/>
        </w:rPr>
        <w:tab/>
      </w:r>
      <w:r w:rsidR="00BA43AB" w:rsidRPr="00891441">
        <w:rPr>
          <w:rFonts w:ascii="Arial" w:hAnsi="Arial" w:cs="Arial"/>
        </w:rPr>
        <w:t>the church on a full-time basis shall receive a scholarship.  </w:t>
      </w:r>
    </w:p>
    <w:p w14:paraId="31A7E421" w14:textId="77777777" w:rsidR="00891441" w:rsidRPr="00891441" w:rsidRDefault="00891441" w:rsidP="00891441">
      <w:pPr>
        <w:rPr>
          <w:rFonts w:ascii="Arial" w:hAnsi="Arial" w:cs="Arial"/>
        </w:rPr>
      </w:pPr>
    </w:p>
    <w:p w14:paraId="7D175189" w14:textId="0A28C7DF" w:rsidR="00BA43AB" w:rsidRPr="00891441" w:rsidRDefault="00891441" w:rsidP="00891441">
      <w:pPr>
        <w:pStyle w:val="ListParagraph"/>
        <w:numPr>
          <w:ilvl w:val="0"/>
          <w:numId w:val="6"/>
        </w:numPr>
        <w:rPr>
          <w:rFonts w:ascii="Arial" w:hAnsi="Arial" w:cs="Arial"/>
        </w:rPr>
      </w:pPr>
      <w:r w:rsidRPr="00891441">
        <w:rPr>
          <w:rFonts w:ascii="Arial" w:hAnsi="Arial" w:cs="Arial"/>
        </w:rPr>
        <w:tab/>
      </w:r>
      <w:r w:rsidR="00BA43AB" w:rsidRPr="00891441">
        <w:rPr>
          <w:rFonts w:ascii="Arial" w:hAnsi="Arial" w:cs="Arial"/>
        </w:rPr>
        <w:t xml:space="preserve">Only such students shall receive a scholarship as shall present a demonstrable need for such </w:t>
      </w:r>
      <w:r>
        <w:rPr>
          <w:rFonts w:ascii="Arial" w:hAnsi="Arial" w:cs="Arial"/>
        </w:rPr>
        <w:tab/>
      </w:r>
      <w:r w:rsidR="00BA43AB" w:rsidRPr="00891441">
        <w:rPr>
          <w:rFonts w:ascii="Arial" w:hAnsi="Arial" w:cs="Arial"/>
        </w:rPr>
        <w:t>aid.  </w:t>
      </w:r>
    </w:p>
    <w:p w14:paraId="36F8B6C0" w14:textId="77777777" w:rsidR="00891441" w:rsidRPr="00891441" w:rsidRDefault="00891441" w:rsidP="00891441">
      <w:pPr>
        <w:rPr>
          <w:rFonts w:ascii="Arial" w:hAnsi="Arial" w:cs="Arial"/>
        </w:rPr>
      </w:pPr>
    </w:p>
    <w:p w14:paraId="4CF0FA93" w14:textId="6BEF47BA" w:rsidR="000C64CB" w:rsidRPr="00891441" w:rsidRDefault="00891441" w:rsidP="00891441">
      <w:pPr>
        <w:pStyle w:val="ListParagraph"/>
        <w:numPr>
          <w:ilvl w:val="0"/>
          <w:numId w:val="6"/>
        </w:numPr>
        <w:rPr>
          <w:rFonts w:ascii="Arial" w:hAnsi="Arial" w:cs="Arial"/>
        </w:rPr>
      </w:pPr>
      <w:r w:rsidRPr="00891441">
        <w:rPr>
          <w:rFonts w:ascii="Arial" w:hAnsi="Arial" w:cs="Arial"/>
        </w:rPr>
        <w:tab/>
      </w:r>
      <w:r w:rsidR="00BA43AB" w:rsidRPr="00891441">
        <w:rPr>
          <w:rFonts w:ascii="Arial" w:hAnsi="Arial" w:cs="Arial"/>
        </w:rPr>
        <w:t xml:space="preserve">Student shall have demonstrated a good scholastic aptitude in their previous school. </w:t>
      </w:r>
    </w:p>
    <w:p w14:paraId="664823A1" w14:textId="77777777" w:rsidR="00891441" w:rsidRPr="00891441" w:rsidRDefault="00891441" w:rsidP="00891441">
      <w:pPr>
        <w:rPr>
          <w:rFonts w:ascii="Arial" w:hAnsi="Arial" w:cs="Arial"/>
        </w:rPr>
      </w:pPr>
    </w:p>
    <w:p w14:paraId="559F95F1" w14:textId="77777777" w:rsidR="00891441" w:rsidRPr="00891441" w:rsidRDefault="00891441" w:rsidP="00891441"/>
    <w:p w14:paraId="029FDDD3" w14:textId="6336EB62" w:rsidR="00BA43AB" w:rsidRPr="009B12B8" w:rsidRDefault="00BA43AB" w:rsidP="009B12B8">
      <w:pPr>
        <w:jc w:val="center"/>
        <w:rPr>
          <w:rFonts w:ascii="Arial" w:hAnsi="Arial" w:cs="Arial"/>
          <w:b/>
          <w:bCs/>
          <w:u w:val="thick"/>
        </w:rPr>
      </w:pPr>
      <w:r w:rsidRPr="009B12B8">
        <w:rPr>
          <w:rFonts w:ascii="Arial" w:hAnsi="Arial" w:cs="Arial"/>
          <w:b/>
          <w:bCs/>
          <w:u w:val="thick"/>
        </w:rPr>
        <w:t> APPLICATION FOR SCHOLARSHIP  </w:t>
      </w:r>
    </w:p>
    <w:p w14:paraId="4A0D8E3D" w14:textId="3250C843" w:rsidR="00BA43AB" w:rsidRDefault="00113B83" w:rsidP="00891441">
      <w:pPr>
        <w:pStyle w:val="ListParagraph"/>
        <w:numPr>
          <w:ilvl w:val="0"/>
          <w:numId w:val="10"/>
        </w:numPr>
        <w:rPr>
          <w:rFonts w:ascii="Arial" w:hAnsi="Arial" w:cs="Arial"/>
        </w:rPr>
      </w:pPr>
      <w:r>
        <w:rPr>
          <w:rFonts w:ascii="Arial" w:hAnsi="Arial" w:cs="Arial"/>
        </w:rPr>
        <w:tab/>
      </w:r>
      <w:r w:rsidR="00BA43AB" w:rsidRPr="00891441">
        <w:rPr>
          <w:rFonts w:ascii="Arial" w:hAnsi="Arial" w:cs="Arial"/>
        </w:rPr>
        <w:t xml:space="preserve">Each student desiring a scholarship shall make an ANNUAL application. </w:t>
      </w:r>
    </w:p>
    <w:p w14:paraId="4E619364" w14:textId="77777777" w:rsidR="00891441" w:rsidRPr="00891441" w:rsidRDefault="00891441" w:rsidP="00891441">
      <w:pPr>
        <w:rPr>
          <w:rFonts w:ascii="Arial" w:hAnsi="Arial" w:cs="Arial"/>
        </w:rPr>
      </w:pPr>
    </w:p>
    <w:p w14:paraId="2FCD6CBF" w14:textId="74D8875C" w:rsidR="00913FB6" w:rsidRDefault="00113B83" w:rsidP="00891441">
      <w:pPr>
        <w:pStyle w:val="ListParagraph"/>
        <w:numPr>
          <w:ilvl w:val="0"/>
          <w:numId w:val="10"/>
        </w:numPr>
        <w:rPr>
          <w:rFonts w:ascii="Arial" w:hAnsi="Arial" w:cs="Arial"/>
        </w:rPr>
      </w:pPr>
      <w:r>
        <w:rPr>
          <w:rFonts w:ascii="Arial" w:hAnsi="Arial" w:cs="Arial"/>
        </w:rPr>
        <w:tab/>
      </w:r>
      <w:r w:rsidR="00BA43AB" w:rsidRPr="00891441">
        <w:rPr>
          <w:rFonts w:ascii="Arial" w:hAnsi="Arial" w:cs="Arial"/>
        </w:rPr>
        <w:t xml:space="preserve">Applications are issued for a period of one year only. If future support is desired, a new </w:t>
      </w:r>
      <w:r>
        <w:rPr>
          <w:rFonts w:ascii="Arial" w:hAnsi="Arial" w:cs="Arial"/>
        </w:rPr>
        <w:tab/>
      </w:r>
      <w:r w:rsidR="00BA43AB" w:rsidRPr="00891441">
        <w:rPr>
          <w:rFonts w:ascii="Arial" w:hAnsi="Arial" w:cs="Arial"/>
        </w:rPr>
        <w:t xml:space="preserve">application must be made. Requests for application forms shall be made by </w:t>
      </w:r>
      <w:r w:rsidR="00BA43AB" w:rsidRPr="003264C1">
        <w:rPr>
          <w:rFonts w:ascii="Arial" w:hAnsi="Arial" w:cs="Arial"/>
          <w:b/>
        </w:rPr>
        <w:t>March 1</w:t>
      </w:r>
      <w:r w:rsidR="00B7469C" w:rsidRPr="003264C1">
        <w:rPr>
          <w:rFonts w:ascii="Arial" w:hAnsi="Arial" w:cs="Arial"/>
          <w:b/>
        </w:rPr>
        <w:t>0</w:t>
      </w:r>
      <w:r w:rsidR="00BA43AB" w:rsidRPr="00891441">
        <w:rPr>
          <w:rFonts w:ascii="Arial" w:hAnsi="Arial" w:cs="Arial"/>
        </w:rPr>
        <w:t xml:space="preserve"> and </w:t>
      </w:r>
      <w:r>
        <w:rPr>
          <w:rFonts w:ascii="Arial" w:hAnsi="Arial" w:cs="Arial"/>
        </w:rPr>
        <w:tab/>
      </w:r>
      <w:r w:rsidR="00BA43AB" w:rsidRPr="00891441">
        <w:rPr>
          <w:rFonts w:ascii="Arial" w:hAnsi="Arial" w:cs="Arial"/>
        </w:rPr>
        <w:t>completed application forms shall be received by the Scholarship Ch</w:t>
      </w:r>
      <w:r w:rsidR="003264C1">
        <w:rPr>
          <w:rFonts w:ascii="Arial" w:hAnsi="Arial" w:cs="Arial"/>
        </w:rPr>
        <w:t xml:space="preserve">airman, postmarked no </w:t>
      </w:r>
      <w:r>
        <w:rPr>
          <w:rFonts w:ascii="Arial" w:hAnsi="Arial" w:cs="Arial"/>
        </w:rPr>
        <w:tab/>
      </w:r>
      <w:r w:rsidR="003264C1">
        <w:rPr>
          <w:rFonts w:ascii="Arial" w:hAnsi="Arial" w:cs="Arial"/>
        </w:rPr>
        <w:t>later than</w:t>
      </w:r>
      <w:r w:rsidR="00BA43AB" w:rsidRPr="00891441">
        <w:rPr>
          <w:rFonts w:ascii="Arial" w:hAnsi="Arial" w:cs="Arial"/>
        </w:rPr>
        <w:t xml:space="preserve"> </w:t>
      </w:r>
      <w:r w:rsidR="00BA43AB" w:rsidRPr="003264C1">
        <w:rPr>
          <w:rFonts w:ascii="Arial" w:hAnsi="Arial" w:cs="Arial"/>
          <w:b/>
        </w:rPr>
        <w:t xml:space="preserve">March </w:t>
      </w:r>
      <w:r w:rsidR="00913FB6">
        <w:rPr>
          <w:rFonts w:ascii="Arial" w:hAnsi="Arial" w:cs="Arial"/>
          <w:b/>
        </w:rPr>
        <w:t xml:space="preserve">18, </w:t>
      </w:r>
      <w:r w:rsidR="00336458">
        <w:rPr>
          <w:rFonts w:ascii="Arial" w:hAnsi="Arial" w:cs="Arial"/>
          <w:b/>
        </w:rPr>
        <w:t>2022,</w:t>
      </w:r>
      <w:r w:rsidR="00913FB6">
        <w:rPr>
          <w:rFonts w:ascii="Arial" w:hAnsi="Arial" w:cs="Arial"/>
          <w:b/>
        </w:rPr>
        <w:t xml:space="preserve"> </w:t>
      </w:r>
      <w:r w:rsidR="00BA43AB" w:rsidRPr="00891441">
        <w:rPr>
          <w:rFonts w:ascii="Arial" w:hAnsi="Arial" w:cs="Arial"/>
        </w:rPr>
        <w:t xml:space="preserve">for consideration for the following Fall term. Send </w:t>
      </w:r>
      <w:r w:rsidR="00B7469C" w:rsidRPr="00891441">
        <w:rPr>
          <w:rFonts w:ascii="Arial" w:hAnsi="Arial" w:cs="Arial"/>
        </w:rPr>
        <w:t xml:space="preserve">completed </w:t>
      </w:r>
      <w:r w:rsidR="00BA43AB" w:rsidRPr="00891441">
        <w:rPr>
          <w:rFonts w:ascii="Arial" w:hAnsi="Arial" w:cs="Arial"/>
        </w:rPr>
        <w:t>forms</w:t>
      </w:r>
    </w:p>
    <w:p w14:paraId="0516A8E9" w14:textId="31187284" w:rsidR="00BA43AB" w:rsidRPr="00891441" w:rsidRDefault="00913FB6" w:rsidP="00913FB6">
      <w:pPr>
        <w:pStyle w:val="ListParagraph"/>
        <w:ind w:left="360"/>
        <w:rPr>
          <w:rFonts w:ascii="Arial" w:hAnsi="Arial" w:cs="Arial"/>
        </w:rPr>
      </w:pPr>
      <w:r>
        <w:rPr>
          <w:rFonts w:ascii="Arial" w:hAnsi="Arial" w:cs="Arial"/>
        </w:rPr>
        <w:t xml:space="preserve">     </w:t>
      </w:r>
      <w:r w:rsidR="00BA43AB" w:rsidRPr="00891441">
        <w:rPr>
          <w:rFonts w:ascii="Arial" w:hAnsi="Arial" w:cs="Arial"/>
        </w:rPr>
        <w:t xml:space="preserve"> to: </w:t>
      </w:r>
    </w:p>
    <w:p w14:paraId="1017BEDC" w14:textId="7220A6F7" w:rsidR="00891441" w:rsidRPr="00113B83" w:rsidRDefault="00891441" w:rsidP="00891441">
      <w:pPr>
        <w:rPr>
          <w:rFonts w:ascii="Arial" w:hAnsi="Arial" w:cs="Arial"/>
          <w:b/>
        </w:rPr>
      </w:pPr>
      <w:r>
        <w:t xml:space="preserve">      </w:t>
      </w:r>
      <w:r w:rsidR="00113B83">
        <w:tab/>
      </w:r>
      <w:r w:rsidR="00113B83">
        <w:tab/>
      </w:r>
      <w:r w:rsidR="00B7469C" w:rsidRPr="00113B83">
        <w:rPr>
          <w:rFonts w:ascii="Arial" w:hAnsi="Arial" w:cs="Arial"/>
          <w:b/>
        </w:rPr>
        <w:t>Darlene Moog</w:t>
      </w:r>
      <w:r w:rsidR="00BA43AB" w:rsidRPr="00113B83">
        <w:rPr>
          <w:rFonts w:ascii="Arial" w:hAnsi="Arial" w:cs="Arial"/>
          <w:b/>
        </w:rPr>
        <w:t>, Scholarship Chairman</w:t>
      </w:r>
      <w:r w:rsidR="00B7469C" w:rsidRPr="00113B83">
        <w:rPr>
          <w:rFonts w:ascii="Arial" w:hAnsi="Arial" w:cs="Arial"/>
          <w:b/>
        </w:rPr>
        <w:t>,</w:t>
      </w:r>
      <w:r w:rsidR="00BA43AB" w:rsidRPr="00113B83">
        <w:rPr>
          <w:rFonts w:ascii="Arial" w:hAnsi="Arial" w:cs="Arial"/>
          <w:b/>
        </w:rPr>
        <w:t> </w:t>
      </w:r>
    </w:p>
    <w:p w14:paraId="4D9D63FE" w14:textId="69B23B74" w:rsidR="00891441" w:rsidRPr="00113B83" w:rsidRDefault="00891441" w:rsidP="00891441">
      <w:pPr>
        <w:rPr>
          <w:rFonts w:ascii="Arial" w:hAnsi="Arial" w:cs="Arial"/>
          <w:b/>
        </w:rPr>
      </w:pPr>
      <w:r w:rsidRPr="00113B83">
        <w:rPr>
          <w:rFonts w:ascii="Arial" w:hAnsi="Arial" w:cs="Arial"/>
          <w:b/>
        </w:rPr>
        <w:t xml:space="preserve">     </w:t>
      </w:r>
      <w:r w:rsidR="00113B83" w:rsidRPr="00113B83">
        <w:rPr>
          <w:rFonts w:ascii="Arial" w:hAnsi="Arial" w:cs="Arial"/>
          <w:b/>
        </w:rPr>
        <w:tab/>
      </w:r>
      <w:r w:rsidR="00113B83" w:rsidRPr="00113B83">
        <w:rPr>
          <w:rFonts w:ascii="Arial" w:hAnsi="Arial" w:cs="Arial"/>
          <w:b/>
        </w:rPr>
        <w:tab/>
      </w:r>
      <w:r w:rsidR="00B7469C" w:rsidRPr="00113B83">
        <w:rPr>
          <w:rFonts w:ascii="Arial" w:hAnsi="Arial" w:cs="Arial"/>
          <w:b/>
        </w:rPr>
        <w:t>449 Beachfront Drive</w:t>
      </w:r>
      <w:r w:rsidR="00BA43AB" w:rsidRPr="00113B83">
        <w:rPr>
          <w:rFonts w:ascii="Arial" w:hAnsi="Arial" w:cs="Arial"/>
          <w:b/>
        </w:rPr>
        <w:t> Evans</w:t>
      </w:r>
      <w:r w:rsidR="00B7469C" w:rsidRPr="00113B83">
        <w:rPr>
          <w:rFonts w:ascii="Arial" w:hAnsi="Arial" w:cs="Arial"/>
          <w:b/>
        </w:rPr>
        <w:t>ville, Indiana</w:t>
      </w:r>
      <w:r w:rsidR="00BA43AB" w:rsidRPr="00113B83">
        <w:rPr>
          <w:rFonts w:ascii="Arial" w:hAnsi="Arial" w:cs="Arial"/>
          <w:b/>
        </w:rPr>
        <w:t xml:space="preserve"> IN 47</w:t>
      </w:r>
      <w:r w:rsidR="00B7469C" w:rsidRPr="00113B83">
        <w:rPr>
          <w:rFonts w:ascii="Arial" w:hAnsi="Arial" w:cs="Arial"/>
          <w:b/>
        </w:rPr>
        <w:t xml:space="preserve">715 </w:t>
      </w:r>
    </w:p>
    <w:p w14:paraId="515AA898" w14:textId="1666967D" w:rsidR="00BA43AB" w:rsidRPr="00113B83" w:rsidRDefault="00891441" w:rsidP="00891441">
      <w:pPr>
        <w:rPr>
          <w:rFonts w:ascii="Arial" w:hAnsi="Arial" w:cs="Arial"/>
          <w:b/>
        </w:rPr>
      </w:pPr>
      <w:r w:rsidRPr="00113B83">
        <w:rPr>
          <w:rFonts w:ascii="Arial" w:hAnsi="Arial" w:cs="Arial"/>
          <w:b/>
        </w:rPr>
        <w:t xml:space="preserve">     </w:t>
      </w:r>
      <w:r w:rsidR="00113B83" w:rsidRPr="00113B83">
        <w:rPr>
          <w:rFonts w:ascii="Arial" w:hAnsi="Arial" w:cs="Arial"/>
          <w:b/>
        </w:rPr>
        <w:tab/>
      </w:r>
      <w:r w:rsidR="00113B83" w:rsidRPr="00113B83">
        <w:rPr>
          <w:rFonts w:ascii="Arial" w:hAnsi="Arial" w:cs="Arial"/>
          <w:b/>
        </w:rPr>
        <w:tab/>
      </w:r>
      <w:r w:rsidR="00BA43AB" w:rsidRPr="00113B83">
        <w:rPr>
          <w:rFonts w:ascii="Arial" w:hAnsi="Arial" w:cs="Arial"/>
          <w:b/>
        </w:rPr>
        <w:t xml:space="preserve">e-mail: </w:t>
      </w:r>
      <w:r w:rsidRPr="00113B83">
        <w:rPr>
          <w:rFonts w:ascii="Arial" w:hAnsi="Arial" w:cs="Arial"/>
          <w:b/>
        </w:rPr>
        <w:t xml:space="preserve"> </w:t>
      </w:r>
      <w:hyperlink r:id="rId8" w:history="1">
        <w:r w:rsidR="00B7469C" w:rsidRPr="00113B83">
          <w:rPr>
            <w:rFonts w:ascii="Arial" w:hAnsi="Arial" w:cs="Arial"/>
            <w:b/>
          </w:rPr>
          <w:t>drmoog91555@gmail.com</w:t>
        </w:r>
      </w:hyperlink>
      <w:r w:rsidR="00B7469C" w:rsidRPr="00113B83">
        <w:rPr>
          <w:rFonts w:ascii="Arial" w:hAnsi="Arial" w:cs="Arial"/>
          <w:b/>
        </w:rPr>
        <w:t xml:space="preserve">  </w:t>
      </w:r>
      <w:r w:rsidR="00113B83">
        <w:rPr>
          <w:rFonts w:ascii="Arial" w:hAnsi="Arial" w:cs="Arial"/>
          <w:b/>
        </w:rPr>
        <w:tab/>
      </w:r>
      <w:r w:rsidR="00B7469C" w:rsidRPr="00113B83">
        <w:rPr>
          <w:rFonts w:ascii="Arial" w:hAnsi="Arial" w:cs="Arial"/>
          <w:b/>
        </w:rPr>
        <w:t>Home</w:t>
      </w:r>
      <w:r w:rsidR="00BA43AB" w:rsidRPr="00113B83">
        <w:rPr>
          <w:rFonts w:ascii="Arial" w:hAnsi="Arial" w:cs="Arial"/>
          <w:b/>
        </w:rPr>
        <w:t xml:space="preserve"> Phone #</w:t>
      </w:r>
      <w:r w:rsidR="00113B83">
        <w:rPr>
          <w:rFonts w:ascii="Arial" w:hAnsi="Arial" w:cs="Arial"/>
          <w:b/>
        </w:rPr>
        <w:t xml:space="preserve">:  </w:t>
      </w:r>
      <w:r w:rsidR="00BA43AB" w:rsidRPr="00113B83">
        <w:rPr>
          <w:rFonts w:ascii="Arial" w:hAnsi="Arial" w:cs="Arial"/>
          <w:b/>
        </w:rPr>
        <w:t>812-</w:t>
      </w:r>
      <w:r w:rsidR="00B7469C" w:rsidRPr="00113B83">
        <w:rPr>
          <w:rFonts w:ascii="Arial" w:hAnsi="Arial" w:cs="Arial"/>
          <w:b/>
        </w:rPr>
        <w:t xml:space="preserve">909-4910 </w:t>
      </w:r>
      <w:r w:rsidR="00BA43AB" w:rsidRPr="00113B83">
        <w:rPr>
          <w:rFonts w:ascii="Arial" w:hAnsi="Arial" w:cs="Arial"/>
          <w:b/>
        </w:rPr>
        <w:t xml:space="preserve"> </w:t>
      </w:r>
    </w:p>
    <w:p w14:paraId="27E7ABF7" w14:textId="77777777" w:rsidR="003264C1" w:rsidRPr="00891441" w:rsidRDefault="003264C1" w:rsidP="00891441">
      <w:pPr>
        <w:rPr>
          <w:rFonts w:ascii="Arial" w:hAnsi="Arial" w:cs="Arial"/>
        </w:rPr>
      </w:pPr>
    </w:p>
    <w:p w14:paraId="1E02A0AB" w14:textId="77777777" w:rsidR="00BA43AB" w:rsidRDefault="00BA43AB" w:rsidP="00891441">
      <w:pPr>
        <w:pStyle w:val="ListParagraph"/>
        <w:numPr>
          <w:ilvl w:val="0"/>
          <w:numId w:val="10"/>
        </w:numPr>
        <w:rPr>
          <w:rFonts w:ascii="Arial" w:hAnsi="Arial" w:cs="Arial"/>
        </w:rPr>
      </w:pPr>
      <w:r w:rsidRPr="00891441">
        <w:rPr>
          <w:rFonts w:ascii="Arial" w:hAnsi="Arial" w:cs="Arial"/>
        </w:rPr>
        <w:t xml:space="preserve">No application shall be considered unless the school of the prospective student has approved his/her enrollment. </w:t>
      </w:r>
    </w:p>
    <w:p w14:paraId="69431A37" w14:textId="77777777" w:rsidR="00440949" w:rsidRDefault="00440949" w:rsidP="00440949">
      <w:pPr>
        <w:rPr>
          <w:rFonts w:ascii="Arial" w:hAnsi="Arial" w:cs="Arial"/>
        </w:rPr>
      </w:pPr>
    </w:p>
    <w:p w14:paraId="3A261D69" w14:textId="77777777" w:rsidR="00440949" w:rsidRDefault="00440949" w:rsidP="00440949">
      <w:pPr>
        <w:rPr>
          <w:rFonts w:ascii="Arial" w:hAnsi="Arial" w:cs="Arial"/>
        </w:rPr>
      </w:pPr>
    </w:p>
    <w:p w14:paraId="65DA849B" w14:textId="0DA36A73" w:rsidR="00BA43AB" w:rsidRPr="00113B83" w:rsidRDefault="00BA43AB" w:rsidP="00113B83">
      <w:pPr>
        <w:jc w:val="center"/>
        <w:rPr>
          <w:rFonts w:ascii="Arial" w:hAnsi="Arial" w:cs="Arial"/>
          <w:b/>
        </w:rPr>
      </w:pPr>
    </w:p>
    <w:p w14:paraId="02F73FCB" w14:textId="2369E662" w:rsidR="00A62680" w:rsidRDefault="00BA43AB" w:rsidP="00113B83">
      <w:pPr>
        <w:jc w:val="center"/>
        <w:rPr>
          <w:rFonts w:ascii="Arial" w:hAnsi="Arial" w:cs="Arial"/>
          <w:b/>
        </w:rPr>
      </w:pPr>
      <w:r w:rsidRPr="00031F64">
        <w:rPr>
          <w:rFonts w:ascii="Arial" w:hAnsi="Arial" w:cs="Arial"/>
          <w:b/>
          <w:highlight w:val="yellow"/>
        </w:rPr>
        <w:t>APPLICATION FOR MEMORIAL SCHOLARSHIP</w:t>
      </w:r>
      <w:r w:rsidR="00031F64" w:rsidRPr="00031F64">
        <w:rPr>
          <w:rFonts w:ascii="Arial" w:hAnsi="Arial" w:cs="Arial"/>
          <w:b/>
          <w:highlight w:val="yellow"/>
        </w:rPr>
        <w:t>…PLEASE PRINT</w:t>
      </w:r>
    </w:p>
    <w:p w14:paraId="51151EF0" w14:textId="77777777" w:rsidR="00113B83" w:rsidRPr="00676350" w:rsidRDefault="00113B83" w:rsidP="00113B83">
      <w:pPr>
        <w:jc w:val="center"/>
        <w:rPr>
          <w:rFonts w:ascii="Arial" w:hAnsi="Arial" w:cs="Arial"/>
          <w:b/>
          <w:sz w:val="16"/>
          <w:szCs w:val="16"/>
        </w:rPr>
      </w:pPr>
    </w:p>
    <w:p w14:paraId="1A482A30"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lastRenderedPageBreak/>
        <w:t xml:space="preserve">Name of Applicant______________________________________________ Age_________ </w:t>
      </w:r>
    </w:p>
    <w:p w14:paraId="5D87239D" w14:textId="4B290FEA"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Address of Applicant _____</w:t>
      </w:r>
      <w:r w:rsidR="005D0899">
        <w:rPr>
          <w:rFonts w:ascii="Arial" w:hAnsi="Arial" w:cs="Arial"/>
        </w:rPr>
        <w:t>___________________________</w:t>
      </w:r>
      <w:r w:rsidR="00D4450B">
        <w:rPr>
          <w:rFonts w:ascii="Arial" w:hAnsi="Arial" w:cs="Arial"/>
        </w:rPr>
        <w:t>_ City</w:t>
      </w:r>
      <w:r w:rsidRPr="00D20798">
        <w:rPr>
          <w:rFonts w:ascii="Arial" w:hAnsi="Arial" w:cs="Arial"/>
        </w:rPr>
        <w:t>______________</w:t>
      </w:r>
      <w:r w:rsidR="005D0899">
        <w:rPr>
          <w:rFonts w:ascii="Arial" w:hAnsi="Arial" w:cs="Arial"/>
        </w:rPr>
        <w:t>_</w:t>
      </w:r>
      <w:r w:rsidR="00D4450B">
        <w:rPr>
          <w:rFonts w:ascii="Arial" w:hAnsi="Arial" w:cs="Arial"/>
        </w:rPr>
        <w:t>_ Zip</w:t>
      </w:r>
      <w:r w:rsidR="005D0899">
        <w:rPr>
          <w:rFonts w:ascii="Arial" w:hAnsi="Arial" w:cs="Arial"/>
        </w:rPr>
        <w:t>______</w:t>
      </w:r>
    </w:p>
    <w:p w14:paraId="246E365F"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Home Phone No. (___) ___________________Date of Birth_____________________________ </w:t>
      </w:r>
    </w:p>
    <w:p w14:paraId="3328A96A"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Name of Parents_________________________________________________________________ </w:t>
      </w:r>
    </w:p>
    <w:p w14:paraId="39F80540"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Address of Parents ______________________________________________________________ </w:t>
      </w:r>
    </w:p>
    <w:p w14:paraId="7AEE357F"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Phone No. of Parents (___) _________________Student E-mail Address____________________ </w:t>
      </w:r>
    </w:p>
    <w:p w14:paraId="1F8753C2"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Occupation of Parents____________________________________________________________ </w:t>
      </w:r>
    </w:p>
    <w:p w14:paraId="25A4EE74"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No. of Other Dependents of Parents _________________________________________________ </w:t>
      </w:r>
    </w:p>
    <w:p w14:paraId="435C9BBA"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Is Applicant (Check One) ( ) Married ( ) Divorced ( ) Single ( ) Engaged </w:t>
      </w:r>
    </w:p>
    <w:p w14:paraId="52CF0244"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No. and Ages of Dependents of Applicant __________________________________________ </w:t>
      </w:r>
    </w:p>
    <w:p w14:paraId="6A96C06B"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If married, is spouse working or planning to work? _____________________________________ </w:t>
      </w:r>
    </w:p>
    <w:p w14:paraId="3460C148"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Home Church and Address ________________________________________________________ </w:t>
      </w:r>
    </w:p>
    <w:p w14:paraId="7EE3BD05"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Pastor of Home Church __________________________________________________________ </w:t>
      </w:r>
    </w:p>
    <w:p w14:paraId="01D76F2B"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Length of time applicant has been a communicant member of a congregation of the Lutheran Church- Missouri Synod in the Indiana District ________________________________________ </w:t>
      </w:r>
    </w:p>
    <w:p w14:paraId="2C47CA3C" w14:textId="7E6F2B6B" w:rsidR="00676350" w:rsidRDefault="00BA43AB" w:rsidP="00BA43AB">
      <w:pPr>
        <w:widowControl w:val="0"/>
        <w:autoSpaceDE w:val="0"/>
        <w:autoSpaceDN w:val="0"/>
        <w:adjustRightInd w:val="0"/>
        <w:spacing w:after="240"/>
        <w:rPr>
          <w:rFonts w:ascii="Arial" w:hAnsi="Arial" w:cs="Arial"/>
        </w:rPr>
      </w:pPr>
      <w:r w:rsidRPr="00D20798">
        <w:rPr>
          <w:rFonts w:ascii="Arial" w:hAnsi="Arial" w:cs="Arial"/>
        </w:rPr>
        <w:t>Applicant intends to become a (</w:t>
      </w:r>
      <w:r w:rsidR="00031F64">
        <w:rPr>
          <w:rFonts w:ascii="Arial" w:hAnsi="Arial" w:cs="Arial"/>
        </w:rPr>
        <w:t xml:space="preserve"> </w:t>
      </w:r>
      <w:r w:rsidRPr="00D20798">
        <w:rPr>
          <w:rFonts w:ascii="Arial" w:hAnsi="Arial" w:cs="Arial"/>
        </w:rPr>
        <w:t xml:space="preserve"> ) Pastor ( ) Teacher ( ) Deaconess ( ) DCE ( ) Other in the LCMS. </w:t>
      </w:r>
    </w:p>
    <w:p w14:paraId="28840AA6" w14:textId="77777777" w:rsidR="00676350"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If </w:t>
      </w:r>
      <w:r w:rsidR="00676350" w:rsidRPr="00D20798">
        <w:rPr>
          <w:rFonts w:ascii="Arial" w:hAnsi="Arial" w:cs="Arial"/>
        </w:rPr>
        <w:t>other</w:t>
      </w:r>
      <w:r w:rsidRPr="00D20798">
        <w:rPr>
          <w:rFonts w:ascii="Arial" w:hAnsi="Arial" w:cs="Arial"/>
        </w:rPr>
        <w:t>, please state_________________________________________________ </w:t>
      </w:r>
    </w:p>
    <w:p w14:paraId="40D06BF5" w14:textId="6C995818"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Which LCMS Education Institution (College or Seminary) will the applicant attend (or is presently attending? _____________________________________________________________ </w:t>
      </w:r>
    </w:p>
    <w:p w14:paraId="16CA7DB6" w14:textId="3AA5D12B"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Has the applicant been accepted for enrollment? _____ What Class Level is applican</w:t>
      </w:r>
      <w:r w:rsidR="005D0899">
        <w:rPr>
          <w:rFonts w:ascii="Arial" w:hAnsi="Arial" w:cs="Arial"/>
        </w:rPr>
        <w:t xml:space="preserve">t </w:t>
      </w:r>
      <w:r w:rsidR="00913FB6">
        <w:rPr>
          <w:rFonts w:ascii="Arial" w:hAnsi="Arial" w:cs="Arial"/>
        </w:rPr>
        <w:t>entering? _</w:t>
      </w:r>
      <w:r w:rsidR="005D0899">
        <w:rPr>
          <w:rFonts w:ascii="Arial" w:hAnsi="Arial" w:cs="Arial"/>
        </w:rPr>
        <w:t>___</w:t>
      </w:r>
    </w:p>
    <w:p w14:paraId="71456237"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rPr>
        <w:t xml:space="preserve">Has applied for LWML Scholarship before_____ Have received LWML Scholarship ____year? </w:t>
      </w:r>
    </w:p>
    <w:p w14:paraId="0DD5D38A" w14:textId="77777777"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b/>
          <w:bCs/>
        </w:rPr>
        <w:t xml:space="preserve">IMPORTANT: A Letter of Recommendation is required from the home pastor and from the authorized Administrator of the last school attended concerning academic potential and achievement (transcript of grades NOT required). However, it is important that we receive applicant’s </w:t>
      </w:r>
      <w:r w:rsidRPr="00896901">
        <w:rPr>
          <w:rFonts w:ascii="Arial" w:hAnsi="Arial" w:cs="Arial"/>
          <w:b/>
          <w:bCs/>
          <w:u w:val="thick"/>
        </w:rPr>
        <w:t>Grade Point Average</w:t>
      </w:r>
      <w:r w:rsidRPr="00D20798">
        <w:rPr>
          <w:rFonts w:ascii="Arial" w:hAnsi="Arial" w:cs="Arial"/>
          <w:b/>
          <w:bCs/>
        </w:rPr>
        <w:t xml:space="preserve">. Include with this Application Form a Personal Letter from applicant briefly explaining their background and goals. </w:t>
      </w:r>
    </w:p>
    <w:p w14:paraId="5F211CD6" w14:textId="015465DE" w:rsidR="00BA43AB" w:rsidRPr="00D20798" w:rsidRDefault="00BA43AB" w:rsidP="00BA43AB">
      <w:pPr>
        <w:widowControl w:val="0"/>
        <w:autoSpaceDE w:val="0"/>
        <w:autoSpaceDN w:val="0"/>
        <w:adjustRightInd w:val="0"/>
        <w:spacing w:after="240"/>
        <w:rPr>
          <w:rFonts w:ascii="Arial" w:hAnsi="Arial" w:cs="Arial"/>
        </w:rPr>
      </w:pPr>
      <w:r w:rsidRPr="00D20798">
        <w:rPr>
          <w:rFonts w:ascii="Arial" w:hAnsi="Arial" w:cs="Arial"/>
          <w:b/>
          <w:bCs/>
        </w:rPr>
        <w:t xml:space="preserve">* </w:t>
      </w:r>
      <w:r w:rsidRPr="00031F64">
        <w:rPr>
          <w:rFonts w:ascii="Arial" w:hAnsi="Arial" w:cs="Arial"/>
          <w:b/>
          <w:bCs/>
          <w:highlight w:val="yellow"/>
          <w:u w:val="thick"/>
        </w:rPr>
        <w:t xml:space="preserve">The completed application </w:t>
      </w:r>
      <w:r w:rsidR="00D4450B" w:rsidRPr="00031F64">
        <w:rPr>
          <w:rFonts w:ascii="Arial" w:hAnsi="Arial" w:cs="Arial"/>
          <w:b/>
          <w:bCs/>
          <w:highlight w:val="yellow"/>
          <w:u w:val="thick"/>
        </w:rPr>
        <w:t xml:space="preserve">with all documents </w:t>
      </w:r>
      <w:r w:rsidRPr="00031F64">
        <w:rPr>
          <w:rFonts w:ascii="Arial" w:hAnsi="Arial" w:cs="Arial"/>
          <w:b/>
          <w:bCs/>
          <w:highlight w:val="yellow"/>
          <w:u w:val="thick"/>
        </w:rPr>
        <w:t xml:space="preserve">must be POSTMARKED NO LATER THAN MARCH </w:t>
      </w:r>
      <w:r w:rsidR="00D4450B" w:rsidRPr="00031F64">
        <w:rPr>
          <w:rFonts w:ascii="Arial" w:hAnsi="Arial" w:cs="Arial"/>
          <w:b/>
          <w:bCs/>
          <w:highlight w:val="yellow"/>
          <w:u w:val="thick"/>
        </w:rPr>
        <w:t>18, 2022.</w:t>
      </w:r>
      <w:r w:rsidR="00D4450B">
        <w:rPr>
          <w:rFonts w:ascii="Arial" w:hAnsi="Arial" w:cs="Arial"/>
          <w:b/>
          <w:bCs/>
          <w:u w:val="thick"/>
        </w:rPr>
        <w:t xml:space="preserve"> </w:t>
      </w:r>
      <w:r w:rsidR="00B7469C" w:rsidRPr="00D20798">
        <w:rPr>
          <w:rFonts w:ascii="Arial" w:hAnsi="Arial" w:cs="Arial"/>
          <w:b/>
          <w:bCs/>
        </w:rPr>
        <w:t xml:space="preserve">  </w:t>
      </w:r>
    </w:p>
    <w:p w14:paraId="51D59019" w14:textId="446BB522" w:rsidR="00676350" w:rsidRDefault="00896901" w:rsidP="00676350">
      <w:pPr>
        <w:rPr>
          <w:rFonts w:ascii="Arial" w:hAnsi="Arial" w:cs="Arial"/>
        </w:rPr>
      </w:pPr>
      <w:r w:rsidRPr="00676350">
        <w:rPr>
          <w:rFonts w:ascii="Arial" w:hAnsi="Arial" w:cs="Arial"/>
        </w:rPr>
        <w:t>*</w:t>
      </w:r>
      <w:r w:rsidR="00BA43AB" w:rsidRPr="00676350">
        <w:rPr>
          <w:rFonts w:ascii="Arial" w:hAnsi="Arial" w:cs="Arial"/>
        </w:rPr>
        <w:t xml:space="preserve"> 2</w:t>
      </w:r>
      <w:r w:rsidR="005D0899" w:rsidRPr="00676350">
        <w:rPr>
          <w:rFonts w:ascii="Arial" w:hAnsi="Arial" w:cs="Arial"/>
        </w:rPr>
        <w:t xml:space="preserve">nd </w:t>
      </w:r>
      <w:r w:rsidR="00BA43AB" w:rsidRPr="00676350">
        <w:rPr>
          <w:rFonts w:ascii="Arial" w:hAnsi="Arial" w:cs="Arial"/>
        </w:rPr>
        <w:t xml:space="preserve">career students entering a Seminary I program may waive “Last </w:t>
      </w:r>
      <w:r w:rsidRPr="00676350">
        <w:rPr>
          <w:rFonts w:ascii="Arial" w:hAnsi="Arial" w:cs="Arial"/>
        </w:rPr>
        <w:t xml:space="preserve">school attended” requirements. </w:t>
      </w:r>
    </w:p>
    <w:p w14:paraId="7310BCDB" w14:textId="77777777" w:rsidR="00031F64" w:rsidRPr="00676350" w:rsidRDefault="00031F64" w:rsidP="00676350">
      <w:pPr>
        <w:rPr>
          <w:rFonts w:ascii="Arial" w:hAnsi="Arial" w:cs="Arial"/>
        </w:rPr>
      </w:pPr>
    </w:p>
    <w:p w14:paraId="145C376E" w14:textId="09E1A228" w:rsidR="00BA43AB" w:rsidRDefault="00896901" w:rsidP="00676350">
      <w:pPr>
        <w:rPr>
          <w:rFonts w:ascii="Arial" w:hAnsi="Arial" w:cs="Arial"/>
        </w:rPr>
      </w:pPr>
      <w:r w:rsidRPr="00676350">
        <w:rPr>
          <w:rFonts w:ascii="Arial" w:hAnsi="Arial" w:cs="Arial"/>
        </w:rPr>
        <w:t>*</w:t>
      </w:r>
      <w:r w:rsidR="00BA43AB" w:rsidRPr="00676350">
        <w:rPr>
          <w:rFonts w:ascii="Arial" w:hAnsi="Arial" w:cs="Arial"/>
        </w:rPr>
        <w:t xml:space="preserve"> If applicant has any special circumstances, please explain on other side of this page. </w:t>
      </w:r>
    </w:p>
    <w:p w14:paraId="30169CCB" w14:textId="77777777" w:rsidR="00031F64" w:rsidRPr="00676350" w:rsidRDefault="00031F64" w:rsidP="00676350">
      <w:pPr>
        <w:rPr>
          <w:rFonts w:ascii="Arial" w:hAnsi="Arial" w:cs="Arial"/>
        </w:rPr>
      </w:pPr>
    </w:p>
    <w:p w14:paraId="2DA9D030" w14:textId="601D88D9" w:rsidR="00F26815" w:rsidRPr="00F26815" w:rsidRDefault="00031F64" w:rsidP="00F26815">
      <w:pPr>
        <w:jc w:val="center"/>
        <w:rPr>
          <w:rFonts w:ascii="Arial" w:hAnsi="Arial" w:cs="Arial"/>
          <w:b/>
        </w:rPr>
      </w:pPr>
      <w:r>
        <w:rPr>
          <w:rFonts w:ascii="Arial" w:hAnsi="Arial" w:cs="Arial"/>
          <w:b/>
        </w:rPr>
        <w:lastRenderedPageBreak/>
        <w:t>LUTHERA</w:t>
      </w:r>
      <w:r w:rsidR="00902FFD">
        <w:rPr>
          <w:rFonts w:ascii="Arial" w:hAnsi="Arial" w:cs="Arial"/>
          <w:b/>
        </w:rPr>
        <w:t>N WOMEN’S MISSIONARY LEAGUE – IN</w:t>
      </w:r>
      <w:r>
        <w:rPr>
          <w:rFonts w:ascii="Arial" w:hAnsi="Arial" w:cs="Arial"/>
          <w:b/>
        </w:rPr>
        <w:t>DIANA DISTRICT</w:t>
      </w:r>
    </w:p>
    <w:p w14:paraId="639CDD64" w14:textId="66A499B3" w:rsidR="00BA43AB" w:rsidRPr="00896901" w:rsidRDefault="00BA43AB" w:rsidP="00F26815">
      <w:pPr>
        <w:jc w:val="center"/>
        <w:rPr>
          <w:rFonts w:ascii="Arial" w:hAnsi="Arial" w:cs="Arial"/>
          <w:b/>
          <w:bCs/>
          <w:u w:val="thick"/>
        </w:rPr>
      </w:pPr>
      <w:r w:rsidRPr="00896901">
        <w:rPr>
          <w:rFonts w:ascii="Arial" w:hAnsi="Arial" w:cs="Arial"/>
          <w:b/>
          <w:bCs/>
          <w:u w:val="thick"/>
        </w:rPr>
        <w:t>FINANCIAL DATA FORM</w:t>
      </w:r>
    </w:p>
    <w:p w14:paraId="1744DEAE" w14:textId="77777777" w:rsidR="005E66A5" w:rsidRPr="00E544A2" w:rsidRDefault="005E66A5" w:rsidP="00F26815">
      <w:pPr>
        <w:jc w:val="center"/>
        <w:rPr>
          <w:rFonts w:ascii="Arial" w:hAnsi="Arial" w:cs="Arial"/>
          <w:b/>
          <w:bCs/>
          <w:sz w:val="16"/>
          <w:szCs w:val="16"/>
          <w:u w:val="thick"/>
        </w:rPr>
      </w:pPr>
    </w:p>
    <w:p w14:paraId="5C748E21" w14:textId="77777777" w:rsidR="00370249" w:rsidRDefault="00BA43AB" w:rsidP="00E544A2">
      <w:pPr>
        <w:rPr>
          <w:rFonts w:ascii="Arial" w:hAnsi="Arial" w:cs="Arial"/>
          <w:b/>
        </w:rPr>
      </w:pPr>
      <w:r w:rsidRPr="00E544A2">
        <w:rPr>
          <w:rFonts w:ascii="Arial" w:hAnsi="Arial" w:cs="Arial"/>
          <w:b/>
        </w:rPr>
        <w:t>NOTE: Clarify financial cost as accurately as possible. </w:t>
      </w:r>
    </w:p>
    <w:p w14:paraId="52237770" w14:textId="77777777" w:rsidR="00E544A2" w:rsidRPr="00E544A2" w:rsidRDefault="00E544A2" w:rsidP="00E544A2">
      <w:pPr>
        <w:rPr>
          <w:rFonts w:ascii="Arial" w:hAnsi="Arial" w:cs="Arial"/>
          <w:b/>
          <w:sz w:val="16"/>
          <w:szCs w:val="16"/>
        </w:rPr>
      </w:pPr>
    </w:p>
    <w:p w14:paraId="13E63FB0" w14:textId="7E7D662C" w:rsidR="00BA43AB" w:rsidRPr="00E544A2" w:rsidRDefault="00BA43AB" w:rsidP="00E544A2">
      <w:pPr>
        <w:rPr>
          <w:rFonts w:ascii="Arial" w:hAnsi="Arial" w:cs="Arial"/>
        </w:rPr>
      </w:pPr>
      <w:r w:rsidRPr="00E544A2">
        <w:rPr>
          <w:rFonts w:ascii="Arial" w:hAnsi="Arial" w:cs="Arial"/>
        </w:rPr>
        <w:t xml:space="preserve">ANTICIPATED </w:t>
      </w:r>
      <w:r w:rsidRPr="00E544A2">
        <w:rPr>
          <w:rFonts w:ascii="Arial" w:hAnsi="Arial" w:cs="Arial"/>
          <w:b/>
          <w:bCs/>
          <w:u w:val="thick"/>
        </w:rPr>
        <w:t>COSTS</w:t>
      </w:r>
      <w:r w:rsidRPr="00E544A2">
        <w:rPr>
          <w:rFonts w:ascii="Arial" w:hAnsi="Arial" w:cs="Arial"/>
        </w:rPr>
        <w:t xml:space="preserve"> FOR APPLICANT’S FULL ACADEMIC YEAR: </w:t>
      </w:r>
    </w:p>
    <w:p w14:paraId="29CDD894" w14:textId="60794402" w:rsidR="00370249" w:rsidRPr="00075C4F" w:rsidRDefault="00BA43AB" w:rsidP="00075C4F">
      <w:pPr>
        <w:pStyle w:val="ListParagraph"/>
        <w:widowControl w:val="0"/>
        <w:numPr>
          <w:ilvl w:val="0"/>
          <w:numId w:val="13"/>
        </w:numPr>
        <w:autoSpaceDE w:val="0"/>
        <w:autoSpaceDN w:val="0"/>
        <w:adjustRightInd w:val="0"/>
        <w:rPr>
          <w:rFonts w:ascii="Arial" w:hAnsi="Arial" w:cs="Arial"/>
          <w:b/>
          <w:bCs/>
        </w:rPr>
      </w:pPr>
      <w:r w:rsidRPr="00075C4F">
        <w:rPr>
          <w:rFonts w:ascii="Arial" w:hAnsi="Arial" w:cs="Arial"/>
          <w:b/>
        </w:rPr>
        <w:t>Total Tuition </w:t>
      </w:r>
      <w:r w:rsidR="00075C4F" w:rsidRPr="00075C4F">
        <w:rPr>
          <w:rFonts w:ascii="Arial" w:hAnsi="Arial" w:cs="Arial"/>
          <w:b/>
        </w:rPr>
        <w:tab/>
      </w:r>
      <w:r w:rsidR="00075C4F" w:rsidRPr="00075C4F">
        <w:rPr>
          <w:rFonts w:ascii="Arial" w:hAnsi="Arial" w:cs="Arial"/>
          <w:b/>
        </w:rPr>
        <w:tab/>
      </w:r>
      <w:r w:rsidR="00075C4F" w:rsidRPr="00075C4F">
        <w:rPr>
          <w:rFonts w:ascii="Arial" w:hAnsi="Arial" w:cs="Arial"/>
          <w:b/>
        </w:rPr>
        <w:tab/>
      </w:r>
      <w:r w:rsidR="00075C4F" w:rsidRPr="00075C4F">
        <w:rPr>
          <w:rFonts w:ascii="Arial" w:hAnsi="Arial" w:cs="Arial"/>
          <w:b/>
        </w:rPr>
        <w:tab/>
      </w:r>
      <w:r w:rsidR="00075C4F" w:rsidRPr="00075C4F">
        <w:rPr>
          <w:rFonts w:ascii="Arial" w:hAnsi="Arial" w:cs="Arial"/>
          <w:b/>
        </w:rPr>
        <w:tab/>
      </w:r>
      <w:r w:rsidR="00075C4F" w:rsidRPr="00075C4F">
        <w:rPr>
          <w:rFonts w:ascii="Arial" w:hAnsi="Arial" w:cs="Arial"/>
          <w:b/>
        </w:rPr>
        <w:tab/>
      </w:r>
      <w:r w:rsidR="0073642D">
        <w:rPr>
          <w:rFonts w:ascii="Arial" w:hAnsi="Arial" w:cs="Arial"/>
          <w:b/>
        </w:rPr>
        <w:tab/>
      </w:r>
      <w:r w:rsidR="00075C4F" w:rsidRPr="00075C4F">
        <w:rPr>
          <w:rFonts w:ascii="Arial" w:hAnsi="Arial" w:cs="Arial"/>
          <w:b/>
          <w:bCs/>
        </w:rPr>
        <w:t>$________</w:t>
      </w:r>
    </w:p>
    <w:p w14:paraId="2E23719F" w14:textId="2732EEA6" w:rsidR="009E65C9" w:rsidRPr="00075C4F" w:rsidRDefault="00075C4F" w:rsidP="00075C4F">
      <w:pPr>
        <w:widowControl w:val="0"/>
        <w:autoSpaceDE w:val="0"/>
        <w:autoSpaceDN w:val="0"/>
        <w:adjustRightInd w:val="0"/>
        <w:rPr>
          <w:rFonts w:ascii="Arial" w:hAnsi="Arial" w:cs="Arial"/>
          <w:b/>
          <w:bCs/>
        </w:rPr>
      </w:pPr>
      <w:r>
        <w:rPr>
          <w:rFonts w:ascii="Arial" w:hAnsi="Arial" w:cs="Arial"/>
          <w:b/>
        </w:rPr>
        <w:tab/>
      </w:r>
      <w:r w:rsidR="00BA43AB" w:rsidRPr="009E65C9">
        <w:rPr>
          <w:rFonts w:ascii="Arial" w:hAnsi="Arial" w:cs="Arial"/>
          <w:b/>
        </w:rPr>
        <w:t xml:space="preserve">a. Amount provided by institution </w:t>
      </w:r>
      <w:r>
        <w:rPr>
          <w:rFonts w:ascii="Arial" w:hAnsi="Arial" w:cs="Arial"/>
          <w:b/>
        </w:rPr>
        <w:tab/>
      </w:r>
      <w:r>
        <w:rPr>
          <w:rFonts w:ascii="Arial" w:hAnsi="Arial" w:cs="Arial"/>
          <w:b/>
        </w:rPr>
        <w:tab/>
      </w:r>
      <w:r w:rsidR="0073642D">
        <w:rPr>
          <w:rFonts w:ascii="Arial" w:hAnsi="Arial" w:cs="Arial"/>
          <w:b/>
        </w:rPr>
        <w:tab/>
      </w:r>
      <w:r>
        <w:rPr>
          <w:rFonts w:ascii="Arial" w:hAnsi="Arial" w:cs="Arial"/>
          <w:b/>
          <w:bCs/>
        </w:rPr>
        <w:t>$________</w:t>
      </w:r>
    </w:p>
    <w:p w14:paraId="3FC4DE95" w14:textId="67FA1BB0" w:rsidR="0011492B" w:rsidRPr="00D20798" w:rsidRDefault="00075C4F" w:rsidP="0011492B">
      <w:pPr>
        <w:widowControl w:val="0"/>
        <w:autoSpaceDE w:val="0"/>
        <w:autoSpaceDN w:val="0"/>
        <w:adjustRightInd w:val="0"/>
        <w:rPr>
          <w:rFonts w:ascii="Arial" w:hAnsi="Arial" w:cs="Arial"/>
          <w:b/>
          <w:bCs/>
        </w:rPr>
      </w:pPr>
      <w:r>
        <w:rPr>
          <w:rFonts w:ascii="Arial" w:hAnsi="Arial" w:cs="Arial"/>
          <w:b/>
        </w:rPr>
        <w:tab/>
      </w:r>
      <w:r w:rsidR="00BA43AB" w:rsidRPr="009E65C9">
        <w:rPr>
          <w:rFonts w:ascii="Arial" w:hAnsi="Arial" w:cs="Arial"/>
          <w:b/>
        </w:rPr>
        <w:t xml:space="preserve">b. Student’s responsibility </w:t>
      </w:r>
      <w:r>
        <w:rPr>
          <w:rFonts w:ascii="Arial" w:hAnsi="Arial" w:cs="Arial"/>
          <w:b/>
        </w:rPr>
        <w:tab/>
      </w:r>
      <w:r>
        <w:rPr>
          <w:rFonts w:ascii="Arial" w:hAnsi="Arial" w:cs="Arial"/>
          <w:b/>
        </w:rPr>
        <w:tab/>
      </w:r>
      <w:r>
        <w:rPr>
          <w:rFonts w:ascii="Arial" w:hAnsi="Arial" w:cs="Arial"/>
          <w:b/>
        </w:rPr>
        <w:tab/>
      </w:r>
      <w:r w:rsidR="0073642D">
        <w:rPr>
          <w:rFonts w:ascii="Arial" w:hAnsi="Arial" w:cs="Arial"/>
          <w:b/>
        </w:rPr>
        <w:tab/>
      </w:r>
      <w:r w:rsidR="0011492B" w:rsidRPr="00D20798">
        <w:rPr>
          <w:rFonts w:ascii="Arial" w:hAnsi="Arial" w:cs="Arial"/>
          <w:b/>
          <w:bCs/>
        </w:rPr>
        <w:t>$________</w:t>
      </w:r>
    </w:p>
    <w:p w14:paraId="7394C2E9" w14:textId="20642CA7" w:rsidR="00BA43AB" w:rsidRPr="00E544A2" w:rsidRDefault="00BA43AB" w:rsidP="009E65C9">
      <w:pPr>
        <w:rPr>
          <w:rFonts w:ascii="Arial" w:hAnsi="Arial" w:cs="Arial"/>
          <w:b/>
          <w:sz w:val="16"/>
          <w:szCs w:val="16"/>
        </w:rPr>
      </w:pPr>
    </w:p>
    <w:p w14:paraId="529D3AA0" w14:textId="0105106C" w:rsidR="0011492B" w:rsidRPr="0011492B" w:rsidRDefault="00BA43AB" w:rsidP="0011492B">
      <w:pPr>
        <w:pStyle w:val="ListParagraph"/>
        <w:widowControl w:val="0"/>
        <w:numPr>
          <w:ilvl w:val="0"/>
          <w:numId w:val="13"/>
        </w:numPr>
        <w:autoSpaceDE w:val="0"/>
        <w:autoSpaceDN w:val="0"/>
        <w:adjustRightInd w:val="0"/>
        <w:rPr>
          <w:rFonts w:ascii="Arial" w:hAnsi="Arial" w:cs="Arial"/>
          <w:b/>
          <w:bCs/>
        </w:rPr>
      </w:pPr>
      <w:r w:rsidRPr="0011492B">
        <w:rPr>
          <w:rFonts w:ascii="Arial" w:hAnsi="Arial" w:cs="Arial"/>
          <w:b/>
        </w:rPr>
        <w:t>Books, Supplies &amp; Fees </w:t>
      </w:r>
      <w:r w:rsidR="0011492B" w:rsidRPr="0011492B">
        <w:rPr>
          <w:rFonts w:ascii="Arial" w:hAnsi="Arial" w:cs="Arial"/>
          <w:b/>
        </w:rPr>
        <w:tab/>
      </w:r>
      <w:r w:rsidR="0011492B" w:rsidRPr="0011492B">
        <w:rPr>
          <w:rFonts w:ascii="Arial" w:hAnsi="Arial" w:cs="Arial"/>
          <w:b/>
        </w:rPr>
        <w:tab/>
      </w:r>
      <w:r w:rsidR="0011492B" w:rsidRPr="0011492B">
        <w:rPr>
          <w:rFonts w:ascii="Arial" w:hAnsi="Arial" w:cs="Arial"/>
          <w:b/>
        </w:rPr>
        <w:tab/>
      </w:r>
      <w:r w:rsidR="0011492B" w:rsidRPr="0011492B">
        <w:rPr>
          <w:rFonts w:ascii="Arial" w:hAnsi="Arial" w:cs="Arial"/>
          <w:b/>
        </w:rPr>
        <w:tab/>
      </w:r>
      <w:r w:rsidR="0073642D">
        <w:rPr>
          <w:rFonts w:ascii="Arial" w:hAnsi="Arial" w:cs="Arial"/>
          <w:b/>
        </w:rPr>
        <w:tab/>
      </w:r>
      <w:r w:rsidR="0011492B" w:rsidRPr="0011492B">
        <w:rPr>
          <w:rFonts w:ascii="Arial" w:hAnsi="Arial" w:cs="Arial"/>
          <w:b/>
          <w:bCs/>
        </w:rPr>
        <w:t>$________</w:t>
      </w:r>
    </w:p>
    <w:p w14:paraId="2D0657D0" w14:textId="0B37DC9B" w:rsidR="00BA43AB" w:rsidRPr="0073642D" w:rsidRDefault="00BA43AB" w:rsidP="0073642D">
      <w:pPr>
        <w:pStyle w:val="ListParagraph"/>
        <w:widowControl w:val="0"/>
        <w:numPr>
          <w:ilvl w:val="0"/>
          <w:numId w:val="13"/>
        </w:numPr>
        <w:autoSpaceDE w:val="0"/>
        <w:autoSpaceDN w:val="0"/>
        <w:adjustRightInd w:val="0"/>
        <w:rPr>
          <w:rFonts w:ascii="Arial" w:hAnsi="Arial" w:cs="Arial"/>
          <w:b/>
          <w:bCs/>
        </w:rPr>
      </w:pPr>
      <w:r w:rsidRPr="0073642D">
        <w:rPr>
          <w:rFonts w:ascii="Arial" w:hAnsi="Arial" w:cs="Arial"/>
          <w:b/>
        </w:rPr>
        <w:t xml:space="preserve">Sub Total School costs (add lines 1b &amp; 2) </w:t>
      </w:r>
      <w:r w:rsidR="0073642D" w:rsidRPr="0073642D">
        <w:rPr>
          <w:rFonts w:ascii="Arial" w:hAnsi="Arial" w:cs="Arial"/>
          <w:b/>
        </w:rPr>
        <w:tab/>
      </w:r>
      <w:r w:rsidR="0073642D" w:rsidRPr="0073642D">
        <w:rPr>
          <w:rFonts w:ascii="Arial" w:hAnsi="Arial" w:cs="Arial"/>
          <w:b/>
        </w:rPr>
        <w:tab/>
      </w:r>
      <w:r w:rsidR="0073642D">
        <w:rPr>
          <w:rFonts w:ascii="Arial" w:hAnsi="Arial" w:cs="Arial"/>
          <w:b/>
        </w:rPr>
        <w:tab/>
      </w:r>
      <w:r w:rsidR="0073642D">
        <w:rPr>
          <w:rFonts w:ascii="Arial" w:hAnsi="Arial" w:cs="Arial"/>
          <w:b/>
        </w:rPr>
        <w:tab/>
      </w:r>
      <w:r w:rsidR="0073642D">
        <w:rPr>
          <w:rFonts w:ascii="Arial" w:hAnsi="Arial" w:cs="Arial"/>
          <w:b/>
        </w:rPr>
        <w:tab/>
      </w:r>
      <w:r w:rsidR="0073642D" w:rsidRPr="0073642D">
        <w:rPr>
          <w:rFonts w:ascii="Arial" w:hAnsi="Arial" w:cs="Arial"/>
          <w:b/>
          <w:bCs/>
        </w:rPr>
        <w:t>$________</w:t>
      </w:r>
    </w:p>
    <w:p w14:paraId="3304E475" w14:textId="77777777" w:rsidR="00F0654B" w:rsidRPr="00E544A2" w:rsidRDefault="00F0654B" w:rsidP="009E65C9">
      <w:pPr>
        <w:rPr>
          <w:rFonts w:ascii="Arial" w:hAnsi="Arial" w:cs="Arial"/>
          <w:b/>
          <w:sz w:val="16"/>
          <w:szCs w:val="16"/>
        </w:rPr>
      </w:pPr>
    </w:p>
    <w:p w14:paraId="75946D92" w14:textId="3A53BEC6" w:rsidR="00F0654B" w:rsidRPr="00F0654B" w:rsidRDefault="00BA43AB" w:rsidP="00F0654B">
      <w:pPr>
        <w:pStyle w:val="ListParagraph"/>
        <w:widowControl w:val="0"/>
        <w:numPr>
          <w:ilvl w:val="0"/>
          <w:numId w:val="13"/>
        </w:numPr>
        <w:autoSpaceDE w:val="0"/>
        <w:autoSpaceDN w:val="0"/>
        <w:adjustRightInd w:val="0"/>
        <w:rPr>
          <w:rFonts w:ascii="Arial" w:hAnsi="Arial" w:cs="Arial"/>
          <w:b/>
          <w:bCs/>
        </w:rPr>
      </w:pPr>
      <w:r w:rsidRPr="00F0654B">
        <w:rPr>
          <w:rFonts w:ascii="Arial" w:hAnsi="Arial" w:cs="Arial"/>
          <w:b/>
        </w:rPr>
        <w:t xml:space="preserve">Housing (Room and Board) </w:t>
      </w:r>
      <w:r w:rsidR="00F0654B" w:rsidRPr="00F0654B">
        <w:rPr>
          <w:rFonts w:ascii="Arial" w:hAnsi="Arial" w:cs="Arial"/>
          <w:b/>
        </w:rPr>
        <w:tab/>
      </w:r>
      <w:r w:rsidR="00F0654B" w:rsidRPr="00F0654B">
        <w:rPr>
          <w:rFonts w:ascii="Arial" w:hAnsi="Arial" w:cs="Arial"/>
          <w:b/>
        </w:rPr>
        <w:tab/>
      </w:r>
      <w:r w:rsidR="00F0654B" w:rsidRPr="00F0654B">
        <w:rPr>
          <w:rFonts w:ascii="Arial" w:hAnsi="Arial" w:cs="Arial"/>
          <w:b/>
        </w:rPr>
        <w:tab/>
      </w:r>
      <w:r w:rsidR="00F0654B" w:rsidRPr="00F0654B">
        <w:rPr>
          <w:rFonts w:ascii="Arial" w:hAnsi="Arial" w:cs="Arial"/>
          <w:b/>
        </w:rPr>
        <w:tab/>
      </w:r>
      <w:r w:rsidR="0073642D">
        <w:rPr>
          <w:rFonts w:ascii="Arial" w:hAnsi="Arial" w:cs="Arial"/>
          <w:b/>
        </w:rPr>
        <w:tab/>
      </w:r>
      <w:r w:rsidR="00F0654B" w:rsidRPr="00F0654B">
        <w:rPr>
          <w:rFonts w:ascii="Arial" w:hAnsi="Arial" w:cs="Arial"/>
          <w:b/>
          <w:bCs/>
        </w:rPr>
        <w:t>$________</w:t>
      </w:r>
    </w:p>
    <w:p w14:paraId="479E2C0F" w14:textId="39CA8CF8" w:rsidR="00F0654B" w:rsidRPr="00F0654B" w:rsidRDefault="00BA43AB" w:rsidP="00F0654B">
      <w:pPr>
        <w:pStyle w:val="ListParagraph"/>
        <w:widowControl w:val="0"/>
        <w:numPr>
          <w:ilvl w:val="0"/>
          <w:numId w:val="13"/>
        </w:numPr>
        <w:autoSpaceDE w:val="0"/>
        <w:autoSpaceDN w:val="0"/>
        <w:adjustRightInd w:val="0"/>
        <w:rPr>
          <w:rFonts w:ascii="Arial" w:hAnsi="Arial" w:cs="Arial"/>
          <w:b/>
          <w:bCs/>
        </w:rPr>
      </w:pPr>
      <w:r w:rsidRPr="00F0654B">
        <w:rPr>
          <w:rFonts w:ascii="Arial" w:hAnsi="Arial" w:cs="Arial"/>
          <w:b/>
        </w:rPr>
        <w:t>Transportation </w:t>
      </w:r>
      <w:r w:rsidR="00F0654B" w:rsidRPr="00F0654B">
        <w:rPr>
          <w:rFonts w:ascii="Arial" w:hAnsi="Arial" w:cs="Arial"/>
          <w:b/>
        </w:rPr>
        <w:tab/>
      </w:r>
      <w:r w:rsidR="00F0654B" w:rsidRPr="00F0654B">
        <w:rPr>
          <w:rFonts w:ascii="Arial" w:hAnsi="Arial" w:cs="Arial"/>
          <w:b/>
        </w:rPr>
        <w:tab/>
      </w:r>
      <w:r w:rsidR="00F0654B" w:rsidRPr="00F0654B">
        <w:rPr>
          <w:rFonts w:ascii="Arial" w:hAnsi="Arial" w:cs="Arial"/>
          <w:b/>
        </w:rPr>
        <w:tab/>
      </w:r>
      <w:r w:rsidR="00F0654B" w:rsidRPr="00F0654B">
        <w:rPr>
          <w:rFonts w:ascii="Arial" w:hAnsi="Arial" w:cs="Arial"/>
          <w:b/>
        </w:rPr>
        <w:tab/>
      </w:r>
      <w:r w:rsidR="00F0654B" w:rsidRPr="00F0654B">
        <w:rPr>
          <w:rFonts w:ascii="Arial" w:hAnsi="Arial" w:cs="Arial"/>
          <w:b/>
        </w:rPr>
        <w:tab/>
      </w:r>
      <w:r w:rsidR="00F0654B" w:rsidRPr="00F0654B">
        <w:rPr>
          <w:rFonts w:ascii="Arial" w:hAnsi="Arial" w:cs="Arial"/>
          <w:b/>
        </w:rPr>
        <w:tab/>
      </w:r>
      <w:r w:rsidR="0073642D">
        <w:rPr>
          <w:rFonts w:ascii="Arial" w:hAnsi="Arial" w:cs="Arial"/>
          <w:b/>
        </w:rPr>
        <w:tab/>
      </w:r>
      <w:r w:rsidR="00F0654B" w:rsidRPr="00F0654B">
        <w:rPr>
          <w:rFonts w:ascii="Arial" w:hAnsi="Arial" w:cs="Arial"/>
          <w:b/>
          <w:bCs/>
        </w:rPr>
        <w:t>$________</w:t>
      </w:r>
    </w:p>
    <w:p w14:paraId="055ACE03" w14:textId="2A8EDFA2" w:rsidR="00F0654B" w:rsidRPr="00F0654B" w:rsidRDefault="00BA43AB" w:rsidP="00F0654B">
      <w:pPr>
        <w:pStyle w:val="ListParagraph"/>
        <w:widowControl w:val="0"/>
        <w:numPr>
          <w:ilvl w:val="0"/>
          <w:numId w:val="13"/>
        </w:numPr>
        <w:autoSpaceDE w:val="0"/>
        <w:autoSpaceDN w:val="0"/>
        <w:adjustRightInd w:val="0"/>
        <w:rPr>
          <w:rFonts w:ascii="Arial" w:hAnsi="Arial" w:cs="Arial"/>
          <w:b/>
          <w:bCs/>
        </w:rPr>
      </w:pPr>
      <w:r w:rsidRPr="00F0654B">
        <w:rPr>
          <w:rFonts w:ascii="Arial" w:hAnsi="Arial" w:cs="Arial"/>
          <w:b/>
        </w:rPr>
        <w:t>Personal Expenses </w:t>
      </w:r>
      <w:r w:rsidR="00F0654B" w:rsidRPr="00F0654B">
        <w:rPr>
          <w:rFonts w:ascii="Arial" w:hAnsi="Arial" w:cs="Arial"/>
          <w:b/>
        </w:rPr>
        <w:tab/>
      </w:r>
      <w:r w:rsidR="00F0654B" w:rsidRPr="00F0654B">
        <w:rPr>
          <w:rFonts w:ascii="Arial" w:hAnsi="Arial" w:cs="Arial"/>
          <w:b/>
        </w:rPr>
        <w:tab/>
      </w:r>
      <w:r w:rsidR="00F0654B" w:rsidRPr="00F0654B">
        <w:rPr>
          <w:rFonts w:ascii="Arial" w:hAnsi="Arial" w:cs="Arial"/>
          <w:b/>
        </w:rPr>
        <w:tab/>
      </w:r>
      <w:r w:rsidR="00F0654B" w:rsidRPr="00F0654B">
        <w:rPr>
          <w:rFonts w:ascii="Arial" w:hAnsi="Arial" w:cs="Arial"/>
          <w:b/>
        </w:rPr>
        <w:tab/>
      </w:r>
      <w:r w:rsidR="00F0654B" w:rsidRPr="00F0654B">
        <w:rPr>
          <w:rFonts w:ascii="Arial" w:hAnsi="Arial" w:cs="Arial"/>
          <w:b/>
        </w:rPr>
        <w:tab/>
      </w:r>
      <w:r w:rsidR="0073642D">
        <w:rPr>
          <w:rFonts w:ascii="Arial" w:hAnsi="Arial" w:cs="Arial"/>
          <w:b/>
        </w:rPr>
        <w:tab/>
      </w:r>
      <w:r w:rsidR="00F0654B" w:rsidRPr="00F0654B">
        <w:rPr>
          <w:rFonts w:ascii="Arial" w:hAnsi="Arial" w:cs="Arial"/>
          <w:b/>
          <w:bCs/>
        </w:rPr>
        <w:t>$________</w:t>
      </w:r>
    </w:p>
    <w:p w14:paraId="67638114" w14:textId="45321730" w:rsidR="00BA43AB" w:rsidRPr="0073642D" w:rsidRDefault="00BA43AB" w:rsidP="0073642D">
      <w:pPr>
        <w:pStyle w:val="ListParagraph"/>
        <w:widowControl w:val="0"/>
        <w:numPr>
          <w:ilvl w:val="0"/>
          <w:numId w:val="13"/>
        </w:numPr>
        <w:autoSpaceDE w:val="0"/>
        <w:autoSpaceDN w:val="0"/>
        <w:adjustRightInd w:val="0"/>
        <w:rPr>
          <w:rFonts w:ascii="Arial" w:hAnsi="Arial" w:cs="Arial"/>
          <w:b/>
          <w:bCs/>
        </w:rPr>
      </w:pPr>
      <w:r w:rsidRPr="0073642D">
        <w:rPr>
          <w:rFonts w:ascii="Arial" w:hAnsi="Arial" w:cs="Arial"/>
          <w:b/>
        </w:rPr>
        <w:t>Other Expenses (Please l</w:t>
      </w:r>
      <w:bookmarkStart w:id="0" w:name="_GoBack"/>
      <w:bookmarkEnd w:id="0"/>
      <w:r w:rsidRPr="0073642D">
        <w:rPr>
          <w:rFonts w:ascii="Arial" w:hAnsi="Arial" w:cs="Arial"/>
          <w:b/>
        </w:rPr>
        <w:t xml:space="preserve">ist on other side) </w:t>
      </w:r>
      <w:r w:rsidR="0073642D" w:rsidRPr="0073642D">
        <w:rPr>
          <w:rFonts w:ascii="Arial" w:hAnsi="Arial" w:cs="Arial"/>
          <w:b/>
        </w:rPr>
        <w:tab/>
      </w:r>
      <w:r w:rsidR="0073642D" w:rsidRPr="0073642D">
        <w:rPr>
          <w:rFonts w:ascii="Arial" w:hAnsi="Arial" w:cs="Arial"/>
          <w:b/>
        </w:rPr>
        <w:tab/>
      </w:r>
      <w:r w:rsidR="0073642D" w:rsidRPr="0073642D">
        <w:rPr>
          <w:rFonts w:ascii="Arial" w:hAnsi="Arial" w:cs="Arial"/>
          <w:b/>
          <w:bCs/>
        </w:rPr>
        <w:t>$________</w:t>
      </w:r>
    </w:p>
    <w:p w14:paraId="416AE30A" w14:textId="7916E698" w:rsidR="0073642D" w:rsidRPr="0073642D" w:rsidRDefault="00BA43AB" w:rsidP="0073642D">
      <w:pPr>
        <w:pStyle w:val="ListParagraph"/>
        <w:widowControl w:val="0"/>
        <w:numPr>
          <w:ilvl w:val="0"/>
          <w:numId w:val="13"/>
        </w:numPr>
        <w:autoSpaceDE w:val="0"/>
        <w:autoSpaceDN w:val="0"/>
        <w:adjustRightInd w:val="0"/>
        <w:rPr>
          <w:rFonts w:ascii="Arial" w:hAnsi="Arial" w:cs="Arial"/>
          <w:b/>
          <w:bCs/>
        </w:rPr>
      </w:pPr>
      <w:r w:rsidRPr="0073642D">
        <w:rPr>
          <w:rFonts w:ascii="Arial" w:hAnsi="Arial" w:cs="Arial"/>
          <w:b/>
        </w:rPr>
        <w:t>Sub Total Living Ex</w:t>
      </w:r>
      <w:r w:rsidR="0073642D" w:rsidRPr="0073642D">
        <w:rPr>
          <w:rFonts w:ascii="Arial" w:hAnsi="Arial" w:cs="Arial"/>
          <w:b/>
        </w:rPr>
        <w:t>penses (add lines 4, 5, 6, &amp; 7</w:t>
      </w:r>
      <w:r w:rsidRPr="0073642D">
        <w:rPr>
          <w:rFonts w:ascii="Arial" w:hAnsi="Arial" w:cs="Arial"/>
          <w:b/>
        </w:rPr>
        <w:t xml:space="preserve">) </w:t>
      </w:r>
      <w:r w:rsidR="0073642D" w:rsidRPr="0073642D">
        <w:rPr>
          <w:rFonts w:ascii="Arial" w:hAnsi="Arial" w:cs="Arial"/>
          <w:b/>
        </w:rPr>
        <w:tab/>
      </w:r>
      <w:r w:rsidR="0073642D">
        <w:rPr>
          <w:rFonts w:ascii="Arial" w:hAnsi="Arial" w:cs="Arial"/>
          <w:b/>
        </w:rPr>
        <w:tab/>
      </w:r>
      <w:r w:rsidR="0073642D">
        <w:rPr>
          <w:rFonts w:ascii="Arial" w:hAnsi="Arial" w:cs="Arial"/>
          <w:b/>
        </w:rPr>
        <w:tab/>
      </w:r>
      <w:r w:rsidR="0073642D">
        <w:rPr>
          <w:rFonts w:ascii="Arial" w:hAnsi="Arial" w:cs="Arial"/>
          <w:b/>
        </w:rPr>
        <w:tab/>
      </w:r>
      <w:r w:rsidR="0073642D" w:rsidRPr="0073642D">
        <w:rPr>
          <w:rFonts w:ascii="Arial" w:hAnsi="Arial" w:cs="Arial"/>
          <w:b/>
          <w:bCs/>
        </w:rPr>
        <w:t>$________</w:t>
      </w:r>
    </w:p>
    <w:p w14:paraId="54462E72" w14:textId="77777777" w:rsidR="0073642D" w:rsidRPr="00E544A2" w:rsidRDefault="0073642D" w:rsidP="0073642D">
      <w:pPr>
        <w:widowControl w:val="0"/>
        <w:autoSpaceDE w:val="0"/>
        <w:autoSpaceDN w:val="0"/>
        <w:adjustRightInd w:val="0"/>
        <w:rPr>
          <w:rFonts w:ascii="Arial" w:hAnsi="Arial" w:cs="Arial"/>
          <w:b/>
          <w:sz w:val="16"/>
          <w:szCs w:val="16"/>
        </w:rPr>
      </w:pPr>
    </w:p>
    <w:p w14:paraId="6F5BD725" w14:textId="33A2FEBC" w:rsidR="00BA43AB" w:rsidRDefault="0073642D" w:rsidP="0073642D">
      <w:pPr>
        <w:widowControl w:val="0"/>
        <w:autoSpaceDE w:val="0"/>
        <w:autoSpaceDN w:val="0"/>
        <w:adjustRightInd w:val="0"/>
        <w:rPr>
          <w:rFonts w:ascii="Arial" w:hAnsi="Arial" w:cs="Arial"/>
          <w:b/>
          <w:bCs/>
        </w:rPr>
      </w:pPr>
      <w:r>
        <w:rPr>
          <w:rFonts w:ascii="Arial" w:hAnsi="Arial" w:cs="Arial"/>
          <w:b/>
        </w:rPr>
        <w:tab/>
      </w:r>
      <w:r w:rsidR="00BA43AB" w:rsidRPr="0073642D">
        <w:rPr>
          <w:rFonts w:ascii="Arial" w:hAnsi="Arial" w:cs="Arial"/>
          <w:b/>
        </w:rPr>
        <w:t>TOTAL ANTICIPATED COSTS (a</w:t>
      </w:r>
      <w:r w:rsidRPr="0073642D">
        <w:rPr>
          <w:rFonts w:ascii="Arial" w:hAnsi="Arial" w:cs="Arial"/>
          <w:b/>
        </w:rPr>
        <w:t>dd lines 3 &amp; 8</w:t>
      </w:r>
      <w:r w:rsidR="00BA43AB" w:rsidRPr="0073642D">
        <w:rPr>
          <w:rFonts w:ascii="Arial" w:hAnsi="Arial" w:cs="Arial"/>
          <w:b/>
        </w:rPr>
        <w:t xml:space="preserve">) </w:t>
      </w:r>
      <w:r w:rsidRPr="0073642D">
        <w:rPr>
          <w:rFonts w:ascii="Arial" w:hAnsi="Arial" w:cs="Arial"/>
          <w:b/>
        </w:rPr>
        <w:tab/>
      </w:r>
      <w:r w:rsidRPr="0073642D">
        <w:rPr>
          <w:rFonts w:ascii="Arial" w:hAnsi="Arial" w:cs="Arial"/>
          <w:b/>
        </w:rPr>
        <w:tab/>
      </w:r>
      <w:r>
        <w:rPr>
          <w:rFonts w:ascii="Arial" w:hAnsi="Arial" w:cs="Arial"/>
          <w:b/>
        </w:rPr>
        <w:tab/>
      </w:r>
      <w:r>
        <w:rPr>
          <w:rFonts w:ascii="Arial" w:hAnsi="Arial" w:cs="Arial"/>
          <w:b/>
        </w:rPr>
        <w:tab/>
      </w:r>
      <w:r w:rsidRPr="0073642D">
        <w:rPr>
          <w:rFonts w:ascii="Arial" w:hAnsi="Arial" w:cs="Arial"/>
          <w:b/>
          <w:bCs/>
        </w:rPr>
        <w:t>$________</w:t>
      </w:r>
    </w:p>
    <w:p w14:paraId="7E994F93" w14:textId="77777777" w:rsidR="0073642D" w:rsidRPr="00E544A2" w:rsidRDefault="0073642D" w:rsidP="0073642D">
      <w:pPr>
        <w:widowControl w:val="0"/>
        <w:autoSpaceDE w:val="0"/>
        <w:autoSpaceDN w:val="0"/>
        <w:adjustRightInd w:val="0"/>
        <w:rPr>
          <w:rFonts w:ascii="Arial" w:hAnsi="Arial" w:cs="Arial"/>
          <w:b/>
          <w:bCs/>
          <w:sz w:val="16"/>
          <w:szCs w:val="16"/>
        </w:rPr>
      </w:pPr>
    </w:p>
    <w:p w14:paraId="35A9EBD7" w14:textId="77777777" w:rsidR="00E544A2" w:rsidRDefault="00BA43AB" w:rsidP="00E544A2">
      <w:pPr>
        <w:rPr>
          <w:rFonts w:ascii="Arial" w:hAnsi="Arial" w:cs="Arial"/>
          <w:b/>
        </w:rPr>
      </w:pPr>
      <w:r w:rsidRPr="00E544A2">
        <w:rPr>
          <w:rFonts w:ascii="Arial" w:hAnsi="Arial" w:cs="Arial"/>
          <w:b/>
        </w:rPr>
        <w:t xml:space="preserve">ANTICIPATED </w:t>
      </w:r>
      <w:r w:rsidRPr="00E544A2">
        <w:rPr>
          <w:rFonts w:ascii="Arial" w:hAnsi="Arial" w:cs="Arial"/>
          <w:b/>
          <w:bCs/>
          <w:u w:val="thick"/>
        </w:rPr>
        <w:t xml:space="preserve">RESOURCES </w:t>
      </w:r>
      <w:r w:rsidRPr="00E544A2">
        <w:rPr>
          <w:rFonts w:ascii="Arial" w:hAnsi="Arial" w:cs="Arial"/>
          <w:b/>
        </w:rPr>
        <w:t>FOR APPLICANT’S FULL TIME ACADEMIC YEAR:</w:t>
      </w:r>
    </w:p>
    <w:p w14:paraId="22381EEF" w14:textId="52C95D03" w:rsidR="0073642D" w:rsidRPr="00E544A2" w:rsidRDefault="00BA43AB" w:rsidP="00E544A2">
      <w:pPr>
        <w:rPr>
          <w:rFonts w:ascii="Arial" w:hAnsi="Arial" w:cs="Arial"/>
          <w:b/>
          <w:sz w:val="16"/>
          <w:szCs w:val="16"/>
        </w:rPr>
      </w:pPr>
      <w:r w:rsidRPr="00E544A2">
        <w:rPr>
          <w:rFonts w:ascii="Arial" w:hAnsi="Arial" w:cs="Arial"/>
          <w:b/>
        </w:rPr>
        <w:t xml:space="preserve"> </w:t>
      </w:r>
    </w:p>
    <w:p w14:paraId="103B5666" w14:textId="6BC81152" w:rsidR="0073642D" w:rsidRPr="00B67F5D" w:rsidRDefault="00BA43AB" w:rsidP="00B67F5D">
      <w:pPr>
        <w:pStyle w:val="ListParagraph"/>
        <w:widowControl w:val="0"/>
        <w:numPr>
          <w:ilvl w:val="0"/>
          <w:numId w:val="13"/>
        </w:numPr>
        <w:autoSpaceDE w:val="0"/>
        <w:autoSpaceDN w:val="0"/>
        <w:adjustRightInd w:val="0"/>
        <w:rPr>
          <w:rFonts w:ascii="Arial" w:hAnsi="Arial" w:cs="Arial"/>
          <w:b/>
          <w:bCs/>
        </w:rPr>
      </w:pPr>
      <w:r w:rsidRPr="00B67F5D">
        <w:rPr>
          <w:rFonts w:ascii="Arial" w:hAnsi="Arial" w:cs="Arial"/>
          <w:b/>
        </w:rPr>
        <w:t>From family assistance  </w:t>
      </w:r>
      <w:r w:rsidR="00B67F5D" w:rsidRPr="00B67F5D">
        <w:rPr>
          <w:rFonts w:ascii="Arial" w:hAnsi="Arial" w:cs="Arial"/>
          <w:b/>
        </w:rPr>
        <w:tab/>
      </w:r>
      <w:r w:rsidR="00B67F5D" w:rsidRPr="00B67F5D">
        <w:rPr>
          <w:rFonts w:ascii="Arial" w:hAnsi="Arial" w:cs="Arial"/>
          <w:b/>
        </w:rPr>
        <w:tab/>
      </w:r>
      <w:r w:rsidR="00B67F5D" w:rsidRPr="00B67F5D">
        <w:rPr>
          <w:rFonts w:ascii="Arial" w:hAnsi="Arial" w:cs="Arial"/>
          <w:b/>
        </w:rPr>
        <w:tab/>
      </w:r>
      <w:r w:rsidR="00B67F5D" w:rsidRPr="00B67F5D">
        <w:rPr>
          <w:rFonts w:ascii="Arial" w:hAnsi="Arial" w:cs="Arial"/>
          <w:b/>
        </w:rPr>
        <w:tab/>
      </w:r>
      <w:r w:rsidR="00B67F5D" w:rsidRPr="00B67F5D">
        <w:rPr>
          <w:rFonts w:ascii="Arial" w:hAnsi="Arial" w:cs="Arial"/>
          <w:b/>
        </w:rPr>
        <w:tab/>
      </w:r>
      <w:r w:rsidR="00B67F5D" w:rsidRPr="00B67F5D">
        <w:rPr>
          <w:rFonts w:ascii="Arial" w:hAnsi="Arial" w:cs="Arial"/>
          <w:b/>
          <w:bCs/>
        </w:rPr>
        <w:t>$________</w:t>
      </w:r>
    </w:p>
    <w:p w14:paraId="4BE5F6D3" w14:textId="10DDFC46" w:rsidR="00BA43AB" w:rsidRPr="00B67F5D" w:rsidRDefault="00B67F5D" w:rsidP="00B67F5D">
      <w:pPr>
        <w:pStyle w:val="ListParagraph"/>
        <w:numPr>
          <w:ilvl w:val="0"/>
          <w:numId w:val="13"/>
        </w:numPr>
        <w:rPr>
          <w:rFonts w:ascii="Arial" w:hAnsi="Arial" w:cs="Arial"/>
          <w:b/>
        </w:rPr>
      </w:pPr>
      <w:r>
        <w:rPr>
          <w:rFonts w:ascii="Arial" w:hAnsi="Arial" w:cs="Arial"/>
          <w:b/>
        </w:rPr>
        <w:t xml:space="preserve">  </w:t>
      </w:r>
      <w:r w:rsidR="00BA43AB" w:rsidRPr="00B67F5D">
        <w:rPr>
          <w:rFonts w:ascii="Arial" w:hAnsi="Arial" w:cs="Arial"/>
          <w:b/>
        </w:rPr>
        <w:t>If married, from spouse’s salary  </w:t>
      </w:r>
      <w:r>
        <w:rPr>
          <w:rFonts w:ascii="Arial" w:hAnsi="Arial" w:cs="Arial"/>
          <w:b/>
        </w:rPr>
        <w:tab/>
      </w:r>
      <w:r>
        <w:rPr>
          <w:rFonts w:ascii="Arial" w:hAnsi="Arial" w:cs="Arial"/>
          <w:b/>
        </w:rPr>
        <w:tab/>
      </w:r>
      <w:r>
        <w:rPr>
          <w:rFonts w:ascii="Arial" w:hAnsi="Arial" w:cs="Arial"/>
          <w:b/>
        </w:rPr>
        <w:tab/>
      </w:r>
      <w:r>
        <w:rPr>
          <w:rFonts w:ascii="Arial" w:hAnsi="Arial" w:cs="Arial"/>
          <w:b/>
        </w:rPr>
        <w:tab/>
        <w:t>$________</w:t>
      </w:r>
    </w:p>
    <w:p w14:paraId="503AC901" w14:textId="2F23BFFB" w:rsidR="00BA43AB" w:rsidRPr="00B67F5D" w:rsidRDefault="00B67F5D" w:rsidP="00B67F5D">
      <w:pPr>
        <w:pStyle w:val="ListParagraph"/>
        <w:numPr>
          <w:ilvl w:val="0"/>
          <w:numId w:val="13"/>
        </w:numPr>
        <w:rPr>
          <w:rFonts w:ascii="Arial" w:hAnsi="Arial" w:cs="Arial"/>
          <w:b/>
        </w:rPr>
      </w:pPr>
      <w:r>
        <w:rPr>
          <w:rFonts w:ascii="Arial" w:hAnsi="Arial" w:cs="Arial"/>
          <w:b/>
        </w:rPr>
        <w:t xml:space="preserve">  </w:t>
      </w:r>
      <w:r w:rsidR="00BA43AB" w:rsidRPr="00B67F5D">
        <w:rPr>
          <w:rFonts w:ascii="Arial" w:hAnsi="Arial" w:cs="Arial"/>
          <w:b/>
        </w:rPr>
        <w:t>From applicant’s savings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w:t>
      </w:r>
    </w:p>
    <w:p w14:paraId="7A3E08B9" w14:textId="0988BCA8" w:rsidR="00BA43AB" w:rsidRPr="00B67F5D" w:rsidRDefault="00B67F5D" w:rsidP="00B67F5D">
      <w:pPr>
        <w:pStyle w:val="ListParagraph"/>
        <w:numPr>
          <w:ilvl w:val="0"/>
          <w:numId w:val="13"/>
        </w:numPr>
        <w:rPr>
          <w:rFonts w:ascii="Arial" w:hAnsi="Arial" w:cs="Arial"/>
          <w:b/>
        </w:rPr>
      </w:pPr>
      <w:r>
        <w:rPr>
          <w:rFonts w:ascii="Arial" w:hAnsi="Arial" w:cs="Arial"/>
          <w:b/>
        </w:rPr>
        <w:t xml:space="preserve">  </w:t>
      </w:r>
      <w:r w:rsidR="00BA43AB" w:rsidRPr="00B67F5D">
        <w:rPr>
          <w:rFonts w:ascii="Arial" w:hAnsi="Arial" w:cs="Arial"/>
          <w:b/>
        </w:rPr>
        <w:t>From applicant’s present or summer job earnings  </w:t>
      </w:r>
      <w:r>
        <w:rPr>
          <w:rFonts w:ascii="Arial" w:hAnsi="Arial" w:cs="Arial"/>
          <w:b/>
        </w:rPr>
        <w:t xml:space="preserve"> </w:t>
      </w:r>
      <w:r>
        <w:rPr>
          <w:rFonts w:ascii="Arial" w:hAnsi="Arial" w:cs="Arial"/>
          <w:b/>
        </w:rPr>
        <w:tab/>
        <w:t>$________</w:t>
      </w:r>
    </w:p>
    <w:p w14:paraId="7A6FE994" w14:textId="5DBA1C8C" w:rsidR="00B67F5D" w:rsidRDefault="00B67F5D" w:rsidP="00B67F5D">
      <w:pPr>
        <w:pStyle w:val="ListParagraph"/>
        <w:numPr>
          <w:ilvl w:val="0"/>
          <w:numId w:val="13"/>
        </w:numPr>
        <w:rPr>
          <w:rFonts w:ascii="Arial" w:hAnsi="Arial" w:cs="Arial"/>
          <w:b/>
        </w:rPr>
      </w:pPr>
      <w:r>
        <w:rPr>
          <w:rFonts w:ascii="Arial" w:hAnsi="Arial" w:cs="Arial"/>
          <w:b/>
        </w:rPr>
        <w:t xml:space="preserve">  </w:t>
      </w:r>
      <w:r w:rsidR="00BA43AB" w:rsidRPr="00B67F5D">
        <w:rPr>
          <w:rFonts w:ascii="Arial" w:hAnsi="Arial" w:cs="Arial"/>
          <w:b/>
        </w:rPr>
        <w:t>Subtotal of Anticipated Resources (add lines 10, 11, 12 &amp; 13)  </w:t>
      </w:r>
      <w:r>
        <w:rPr>
          <w:rFonts w:ascii="Arial" w:hAnsi="Arial" w:cs="Arial"/>
          <w:b/>
        </w:rPr>
        <w:tab/>
      </w:r>
      <w:r>
        <w:rPr>
          <w:rFonts w:ascii="Arial" w:hAnsi="Arial" w:cs="Arial"/>
          <w:b/>
        </w:rPr>
        <w:tab/>
        <w:t>$________</w:t>
      </w:r>
    </w:p>
    <w:p w14:paraId="46A45030" w14:textId="77777777" w:rsidR="00B67F5D" w:rsidRPr="00E544A2" w:rsidRDefault="00B67F5D" w:rsidP="00B67F5D">
      <w:pPr>
        <w:rPr>
          <w:rFonts w:ascii="Arial" w:hAnsi="Arial" w:cs="Arial"/>
          <w:b/>
          <w:sz w:val="16"/>
          <w:szCs w:val="16"/>
        </w:rPr>
      </w:pPr>
    </w:p>
    <w:p w14:paraId="38E1877C" w14:textId="2D22CE37" w:rsidR="00BA43AB" w:rsidRPr="00B67F5D" w:rsidRDefault="00B67F5D" w:rsidP="00B67F5D">
      <w:pPr>
        <w:rPr>
          <w:rFonts w:ascii="Arial" w:hAnsi="Arial" w:cs="Arial"/>
          <w:b/>
        </w:rPr>
      </w:pPr>
      <w:r>
        <w:rPr>
          <w:rFonts w:ascii="Arial" w:hAnsi="Arial" w:cs="Arial"/>
          <w:b/>
        </w:rPr>
        <w:t xml:space="preserve">        </w:t>
      </w:r>
      <w:r w:rsidR="00BA43AB" w:rsidRPr="00B67F5D">
        <w:rPr>
          <w:rFonts w:ascii="Arial" w:hAnsi="Arial" w:cs="Arial"/>
          <w:b/>
        </w:rPr>
        <w:t>From Other Scholarships:  </w:t>
      </w:r>
    </w:p>
    <w:p w14:paraId="3F1777A3" w14:textId="009D1210" w:rsidR="00BA43AB" w:rsidRPr="00B67F5D" w:rsidRDefault="00D4450B" w:rsidP="00B67F5D">
      <w:pPr>
        <w:pStyle w:val="ListParagraph"/>
        <w:numPr>
          <w:ilvl w:val="0"/>
          <w:numId w:val="13"/>
        </w:numPr>
        <w:rPr>
          <w:rFonts w:ascii="Arial" w:hAnsi="Arial" w:cs="Arial"/>
          <w:b/>
        </w:rPr>
      </w:pPr>
      <w:r w:rsidRPr="00B67F5D">
        <w:rPr>
          <w:rFonts w:ascii="Arial" w:hAnsi="Arial" w:cs="Arial"/>
          <w:b/>
        </w:rPr>
        <w:t>Received: _</w:t>
      </w:r>
      <w:r w:rsidR="00BA43AB" w:rsidRPr="00B67F5D">
        <w:rPr>
          <w:rFonts w:ascii="Arial" w:hAnsi="Arial" w:cs="Arial"/>
          <w:b/>
        </w:rPr>
        <w:t>______</w:t>
      </w:r>
      <w:r w:rsidR="00B67F5D">
        <w:rPr>
          <w:rFonts w:ascii="Arial" w:hAnsi="Arial" w:cs="Arial"/>
          <w:b/>
        </w:rPr>
        <w:t>___________________________</w:t>
      </w:r>
      <w:r w:rsidR="00B67F5D">
        <w:rPr>
          <w:rFonts w:ascii="Arial" w:hAnsi="Arial" w:cs="Arial"/>
          <w:b/>
        </w:rPr>
        <w:tab/>
        <w:t>$________</w:t>
      </w:r>
      <w:r w:rsidR="00BA43AB" w:rsidRPr="00B67F5D">
        <w:rPr>
          <w:rFonts w:ascii="Arial" w:hAnsi="Arial" w:cs="Arial"/>
          <w:b/>
        </w:rPr>
        <w:t xml:space="preserve">  </w:t>
      </w:r>
    </w:p>
    <w:p w14:paraId="02558F05" w14:textId="0AA7C13D" w:rsidR="00BA43AB" w:rsidRPr="00B67F5D" w:rsidRDefault="00BA43AB" w:rsidP="00B67F5D">
      <w:pPr>
        <w:pStyle w:val="ListParagraph"/>
        <w:numPr>
          <w:ilvl w:val="0"/>
          <w:numId w:val="13"/>
        </w:numPr>
        <w:rPr>
          <w:rFonts w:ascii="Arial" w:hAnsi="Arial" w:cs="Arial"/>
          <w:b/>
        </w:rPr>
      </w:pPr>
      <w:r w:rsidRPr="00B67F5D">
        <w:rPr>
          <w:rFonts w:ascii="Arial" w:hAnsi="Arial" w:cs="Arial"/>
          <w:b/>
        </w:rPr>
        <w:t>Received: _____________</w:t>
      </w:r>
      <w:r w:rsidR="00B67F5D">
        <w:rPr>
          <w:rFonts w:ascii="Arial" w:hAnsi="Arial" w:cs="Arial"/>
          <w:b/>
        </w:rPr>
        <w:t>_____________________</w:t>
      </w:r>
      <w:r w:rsidR="00B67F5D">
        <w:rPr>
          <w:rFonts w:ascii="Arial" w:hAnsi="Arial" w:cs="Arial"/>
          <w:b/>
        </w:rPr>
        <w:tab/>
        <w:t>$________</w:t>
      </w:r>
    </w:p>
    <w:p w14:paraId="60ACF648" w14:textId="79E90FC8" w:rsidR="00B67F5D" w:rsidRDefault="00B67F5D" w:rsidP="00B67F5D">
      <w:pPr>
        <w:pStyle w:val="ListParagraph"/>
        <w:numPr>
          <w:ilvl w:val="0"/>
          <w:numId w:val="13"/>
        </w:numPr>
        <w:rPr>
          <w:rFonts w:ascii="Arial" w:hAnsi="Arial" w:cs="Arial"/>
          <w:b/>
        </w:rPr>
      </w:pPr>
      <w:r>
        <w:rPr>
          <w:rFonts w:ascii="Arial" w:hAnsi="Arial" w:cs="Arial"/>
          <w:b/>
        </w:rPr>
        <w:t>Total Received (add lines 14 &amp; 15</w:t>
      </w:r>
      <w:r w:rsidR="00BA43AB" w:rsidRPr="00B67F5D">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w:t>
      </w:r>
      <w:r w:rsidR="00BA43AB" w:rsidRPr="00B67F5D">
        <w:rPr>
          <w:rFonts w:ascii="Arial" w:hAnsi="Arial" w:cs="Arial"/>
          <w:b/>
        </w:rPr>
        <w:t xml:space="preserve">  </w:t>
      </w:r>
    </w:p>
    <w:p w14:paraId="07776817" w14:textId="120227FD" w:rsidR="00B67F5D" w:rsidRPr="00E544A2" w:rsidRDefault="00B67F5D" w:rsidP="00B67F5D">
      <w:pPr>
        <w:rPr>
          <w:rFonts w:ascii="Arial" w:hAnsi="Arial" w:cs="Arial"/>
          <w:b/>
          <w:sz w:val="16"/>
          <w:szCs w:val="16"/>
        </w:rPr>
      </w:pPr>
    </w:p>
    <w:p w14:paraId="275C6E63" w14:textId="70F722B9" w:rsidR="00BA43AB" w:rsidRPr="00B67F5D" w:rsidRDefault="00B67F5D" w:rsidP="00B67F5D">
      <w:pPr>
        <w:rPr>
          <w:rFonts w:ascii="Arial" w:hAnsi="Arial" w:cs="Arial"/>
          <w:b/>
        </w:rPr>
      </w:pPr>
      <w:r>
        <w:rPr>
          <w:rFonts w:ascii="Arial" w:hAnsi="Arial" w:cs="Arial"/>
          <w:b/>
        </w:rPr>
        <w:tab/>
      </w:r>
      <w:r w:rsidR="00BA43AB" w:rsidRPr="00B67F5D">
        <w:rPr>
          <w:rFonts w:ascii="Arial" w:hAnsi="Arial" w:cs="Arial"/>
          <w:b/>
        </w:rPr>
        <w:t>From Other Grants (Home congregation, etc. Please list)  </w:t>
      </w:r>
    </w:p>
    <w:p w14:paraId="20038EF5" w14:textId="51006765" w:rsidR="00BA43AB" w:rsidRPr="00B67F5D" w:rsidRDefault="00BA43AB" w:rsidP="00B67F5D">
      <w:pPr>
        <w:pStyle w:val="ListParagraph"/>
        <w:numPr>
          <w:ilvl w:val="0"/>
          <w:numId w:val="13"/>
        </w:numPr>
        <w:rPr>
          <w:rFonts w:ascii="Arial" w:hAnsi="Arial" w:cs="Arial"/>
          <w:b/>
        </w:rPr>
      </w:pPr>
      <w:r w:rsidRPr="00B67F5D">
        <w:rPr>
          <w:rFonts w:ascii="Arial" w:hAnsi="Arial" w:cs="Arial"/>
          <w:b/>
        </w:rPr>
        <w:t>_________________</w:t>
      </w:r>
      <w:r w:rsidR="00B67F5D">
        <w:rPr>
          <w:rFonts w:ascii="Arial" w:hAnsi="Arial" w:cs="Arial"/>
          <w:b/>
        </w:rPr>
        <w:t>__________________________</w:t>
      </w:r>
      <w:r w:rsidR="00B67F5D">
        <w:rPr>
          <w:rFonts w:ascii="Arial" w:hAnsi="Arial" w:cs="Arial"/>
          <w:b/>
        </w:rPr>
        <w:tab/>
        <w:t>$________</w:t>
      </w:r>
      <w:r w:rsidRPr="00B67F5D">
        <w:rPr>
          <w:rFonts w:ascii="Arial" w:hAnsi="Arial" w:cs="Arial"/>
          <w:b/>
        </w:rPr>
        <w:t> </w:t>
      </w:r>
    </w:p>
    <w:p w14:paraId="438FFFF5" w14:textId="58FBAA7E" w:rsidR="00BA43AB" w:rsidRPr="00B67F5D" w:rsidRDefault="00BA43AB" w:rsidP="00B67F5D">
      <w:pPr>
        <w:pStyle w:val="ListParagraph"/>
        <w:numPr>
          <w:ilvl w:val="0"/>
          <w:numId w:val="13"/>
        </w:numPr>
        <w:rPr>
          <w:rFonts w:ascii="Arial" w:hAnsi="Arial" w:cs="Arial"/>
          <w:b/>
        </w:rPr>
      </w:pPr>
      <w:r w:rsidRPr="00B67F5D">
        <w:rPr>
          <w:rFonts w:ascii="Arial" w:hAnsi="Arial" w:cs="Arial"/>
          <w:b/>
        </w:rPr>
        <w:t>__________________</w:t>
      </w:r>
      <w:r w:rsidR="00B67F5D">
        <w:rPr>
          <w:rFonts w:ascii="Arial" w:hAnsi="Arial" w:cs="Arial"/>
          <w:b/>
        </w:rPr>
        <w:t>_________________________</w:t>
      </w:r>
      <w:r w:rsidR="00B67F5D">
        <w:rPr>
          <w:rFonts w:ascii="Arial" w:hAnsi="Arial" w:cs="Arial"/>
          <w:b/>
        </w:rPr>
        <w:tab/>
        <w:t>$________</w:t>
      </w:r>
    </w:p>
    <w:p w14:paraId="3E6E95B3" w14:textId="77777777" w:rsidR="00B67F5D" w:rsidRDefault="00BA43AB" w:rsidP="00B67F5D">
      <w:pPr>
        <w:pStyle w:val="ListParagraph"/>
        <w:numPr>
          <w:ilvl w:val="0"/>
          <w:numId w:val="13"/>
        </w:numPr>
        <w:rPr>
          <w:rFonts w:ascii="Arial" w:hAnsi="Arial" w:cs="Arial"/>
          <w:b/>
        </w:rPr>
      </w:pPr>
      <w:r w:rsidRPr="00B67F5D">
        <w:rPr>
          <w:rFonts w:ascii="Arial" w:hAnsi="Arial" w:cs="Arial"/>
          <w:b/>
        </w:rPr>
        <w:t>Total from Other Grants (add li</w:t>
      </w:r>
      <w:r w:rsidR="00B67F5D">
        <w:rPr>
          <w:rFonts w:ascii="Arial" w:hAnsi="Arial" w:cs="Arial"/>
          <w:b/>
        </w:rPr>
        <w:t>nes 17 &amp; 18</w:t>
      </w:r>
      <w:r w:rsidRPr="00B67F5D">
        <w:rPr>
          <w:rFonts w:ascii="Arial" w:hAnsi="Arial" w:cs="Arial"/>
          <w:b/>
        </w:rPr>
        <w:t>)</w:t>
      </w:r>
      <w:r w:rsidR="00B67F5D">
        <w:rPr>
          <w:rFonts w:ascii="Arial" w:hAnsi="Arial" w:cs="Arial"/>
          <w:b/>
        </w:rPr>
        <w:tab/>
      </w:r>
      <w:r w:rsidR="00B67F5D">
        <w:rPr>
          <w:rFonts w:ascii="Arial" w:hAnsi="Arial" w:cs="Arial"/>
          <w:b/>
        </w:rPr>
        <w:tab/>
      </w:r>
      <w:r w:rsidR="00B67F5D">
        <w:rPr>
          <w:rFonts w:ascii="Arial" w:hAnsi="Arial" w:cs="Arial"/>
          <w:b/>
        </w:rPr>
        <w:tab/>
      </w:r>
      <w:r w:rsidR="00B67F5D">
        <w:rPr>
          <w:rFonts w:ascii="Arial" w:hAnsi="Arial" w:cs="Arial"/>
          <w:b/>
        </w:rPr>
        <w:tab/>
      </w:r>
      <w:r w:rsidR="00B67F5D">
        <w:rPr>
          <w:rFonts w:ascii="Arial" w:hAnsi="Arial" w:cs="Arial"/>
          <w:b/>
        </w:rPr>
        <w:tab/>
        <w:t>$________</w:t>
      </w:r>
    </w:p>
    <w:p w14:paraId="065B2144" w14:textId="275B1A44" w:rsidR="00BA43AB" w:rsidRPr="00E544A2" w:rsidRDefault="00BA43AB" w:rsidP="00B67F5D">
      <w:pPr>
        <w:rPr>
          <w:rFonts w:ascii="Arial" w:hAnsi="Arial" w:cs="Arial"/>
          <w:b/>
          <w:sz w:val="16"/>
          <w:szCs w:val="16"/>
        </w:rPr>
      </w:pPr>
    </w:p>
    <w:p w14:paraId="7117D736" w14:textId="78440192" w:rsidR="00BA43AB" w:rsidRPr="00B67F5D" w:rsidRDefault="00BA43AB" w:rsidP="00B67F5D">
      <w:pPr>
        <w:pStyle w:val="ListParagraph"/>
        <w:numPr>
          <w:ilvl w:val="0"/>
          <w:numId w:val="13"/>
        </w:numPr>
        <w:rPr>
          <w:rFonts w:ascii="Arial" w:hAnsi="Arial" w:cs="Arial"/>
          <w:b/>
        </w:rPr>
      </w:pPr>
      <w:r w:rsidRPr="00B67F5D">
        <w:rPr>
          <w:rFonts w:ascii="Arial" w:hAnsi="Arial" w:cs="Arial"/>
          <w:b/>
        </w:rPr>
        <w:t>Applied for _____</w:t>
      </w:r>
      <w:r w:rsidR="00B67F5D">
        <w:rPr>
          <w:rFonts w:ascii="Arial" w:hAnsi="Arial" w:cs="Arial"/>
          <w:b/>
        </w:rPr>
        <w:t>____________________________</w:t>
      </w:r>
      <w:r w:rsidR="00B67F5D">
        <w:rPr>
          <w:rFonts w:ascii="Arial" w:hAnsi="Arial" w:cs="Arial"/>
          <w:b/>
        </w:rPr>
        <w:tab/>
        <w:t>$________</w:t>
      </w:r>
      <w:r w:rsidRPr="00B67F5D">
        <w:rPr>
          <w:rFonts w:ascii="Arial" w:hAnsi="Arial" w:cs="Arial"/>
          <w:b/>
        </w:rPr>
        <w:t xml:space="preserve">  </w:t>
      </w:r>
    </w:p>
    <w:p w14:paraId="3AA82495" w14:textId="04B14934" w:rsidR="00BA43AB" w:rsidRPr="00B67F5D" w:rsidRDefault="00BA43AB" w:rsidP="00B67F5D">
      <w:pPr>
        <w:pStyle w:val="ListParagraph"/>
        <w:numPr>
          <w:ilvl w:val="0"/>
          <w:numId w:val="13"/>
        </w:numPr>
        <w:rPr>
          <w:rFonts w:ascii="Arial" w:hAnsi="Arial" w:cs="Arial"/>
          <w:b/>
        </w:rPr>
      </w:pPr>
      <w:r w:rsidRPr="00B67F5D">
        <w:rPr>
          <w:rFonts w:ascii="Arial" w:hAnsi="Arial" w:cs="Arial"/>
          <w:b/>
        </w:rPr>
        <w:t>Applied for ______</w:t>
      </w:r>
      <w:r w:rsidR="00B67F5D">
        <w:rPr>
          <w:rFonts w:ascii="Arial" w:hAnsi="Arial" w:cs="Arial"/>
          <w:b/>
        </w:rPr>
        <w:t>___________________________</w:t>
      </w:r>
      <w:r w:rsidR="00B67F5D">
        <w:rPr>
          <w:rFonts w:ascii="Arial" w:hAnsi="Arial" w:cs="Arial"/>
          <w:b/>
        </w:rPr>
        <w:tab/>
        <w:t>$________</w:t>
      </w:r>
      <w:r w:rsidRPr="00B67F5D">
        <w:rPr>
          <w:rFonts w:ascii="Arial" w:hAnsi="Arial" w:cs="Arial"/>
          <w:b/>
        </w:rPr>
        <w:t> </w:t>
      </w:r>
    </w:p>
    <w:p w14:paraId="71B7E5A6" w14:textId="20520518" w:rsidR="00B67F5D" w:rsidRDefault="00B67F5D" w:rsidP="00B67F5D">
      <w:pPr>
        <w:pStyle w:val="ListParagraph"/>
        <w:numPr>
          <w:ilvl w:val="0"/>
          <w:numId w:val="13"/>
        </w:numPr>
        <w:rPr>
          <w:rFonts w:ascii="Arial" w:hAnsi="Arial" w:cs="Arial"/>
          <w:b/>
        </w:rPr>
      </w:pPr>
      <w:r>
        <w:rPr>
          <w:rFonts w:ascii="Arial" w:hAnsi="Arial" w:cs="Arial"/>
          <w:b/>
        </w:rPr>
        <w:t>Total Applied for (add lines 20 &amp; 21</w:t>
      </w:r>
      <w:r w:rsidR="00BA43AB" w:rsidRPr="00B67F5D">
        <w:rPr>
          <w:rFonts w:ascii="Arial" w:hAnsi="Arial" w:cs="Arial"/>
          <w:b/>
        </w:rPr>
        <w:t>)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w:t>
      </w:r>
    </w:p>
    <w:p w14:paraId="7E9F4518" w14:textId="77777777" w:rsidR="00B67F5D" w:rsidRPr="00E544A2" w:rsidRDefault="00B67F5D" w:rsidP="00B67F5D">
      <w:pPr>
        <w:rPr>
          <w:rFonts w:ascii="Arial" w:hAnsi="Arial" w:cs="Arial"/>
          <w:b/>
          <w:sz w:val="16"/>
          <w:szCs w:val="16"/>
        </w:rPr>
      </w:pPr>
    </w:p>
    <w:p w14:paraId="5F904C9B" w14:textId="76C7A7D8" w:rsidR="00BA43AB" w:rsidRPr="00B67F5D" w:rsidRDefault="00B67F5D" w:rsidP="00B67F5D">
      <w:pPr>
        <w:rPr>
          <w:rFonts w:ascii="Arial" w:hAnsi="Arial" w:cs="Arial"/>
          <w:b/>
        </w:rPr>
      </w:pPr>
      <w:r>
        <w:rPr>
          <w:rFonts w:ascii="Arial" w:hAnsi="Arial" w:cs="Arial"/>
          <w:b/>
        </w:rPr>
        <w:tab/>
      </w:r>
      <w:r w:rsidR="00BA43AB" w:rsidRPr="00B67F5D">
        <w:rPr>
          <w:rFonts w:ascii="Arial" w:hAnsi="Arial" w:cs="Arial"/>
          <w:b/>
        </w:rPr>
        <w:t>From Other Sources (Loans, please list)  </w:t>
      </w:r>
    </w:p>
    <w:p w14:paraId="3DD7C667" w14:textId="042B1B2B" w:rsidR="00BA43AB" w:rsidRPr="00B67F5D" w:rsidRDefault="00BA43AB" w:rsidP="00B67F5D">
      <w:pPr>
        <w:pStyle w:val="ListParagraph"/>
        <w:numPr>
          <w:ilvl w:val="0"/>
          <w:numId w:val="13"/>
        </w:numPr>
        <w:rPr>
          <w:rFonts w:ascii="Arial" w:hAnsi="Arial" w:cs="Arial"/>
          <w:b/>
        </w:rPr>
      </w:pPr>
      <w:r w:rsidRPr="00B67F5D">
        <w:rPr>
          <w:rFonts w:ascii="Arial" w:hAnsi="Arial" w:cs="Arial"/>
          <w:b/>
        </w:rPr>
        <w:t>_________________</w:t>
      </w:r>
      <w:r w:rsidR="00B67F5D">
        <w:rPr>
          <w:rFonts w:ascii="Arial" w:hAnsi="Arial" w:cs="Arial"/>
          <w:b/>
        </w:rPr>
        <w:t>__________________________</w:t>
      </w:r>
      <w:r w:rsidR="00B67F5D">
        <w:rPr>
          <w:rFonts w:ascii="Arial" w:hAnsi="Arial" w:cs="Arial"/>
          <w:b/>
        </w:rPr>
        <w:tab/>
        <w:t>$________</w:t>
      </w:r>
    </w:p>
    <w:p w14:paraId="19E32D12" w14:textId="05D739EE" w:rsidR="00BA43AB" w:rsidRPr="00B67F5D" w:rsidRDefault="00BA43AB" w:rsidP="00B67F5D">
      <w:pPr>
        <w:pStyle w:val="ListParagraph"/>
        <w:numPr>
          <w:ilvl w:val="0"/>
          <w:numId w:val="13"/>
        </w:numPr>
        <w:rPr>
          <w:rFonts w:ascii="Arial" w:hAnsi="Arial" w:cs="Arial"/>
          <w:b/>
        </w:rPr>
      </w:pPr>
      <w:r w:rsidRPr="00B67F5D">
        <w:rPr>
          <w:rFonts w:ascii="Arial" w:hAnsi="Arial" w:cs="Arial"/>
          <w:b/>
        </w:rPr>
        <w:t>_________________</w:t>
      </w:r>
      <w:r w:rsidR="00B67F5D">
        <w:rPr>
          <w:rFonts w:ascii="Arial" w:hAnsi="Arial" w:cs="Arial"/>
          <w:b/>
        </w:rPr>
        <w:t>__________________________</w:t>
      </w:r>
      <w:r w:rsidR="00B67F5D">
        <w:rPr>
          <w:rFonts w:ascii="Arial" w:hAnsi="Arial" w:cs="Arial"/>
          <w:b/>
        </w:rPr>
        <w:tab/>
        <w:t>$________</w:t>
      </w:r>
    </w:p>
    <w:p w14:paraId="6A0E5255" w14:textId="7A732881" w:rsidR="00B67F5D" w:rsidRDefault="00BA43AB" w:rsidP="00B67F5D">
      <w:pPr>
        <w:pStyle w:val="ListParagraph"/>
        <w:numPr>
          <w:ilvl w:val="0"/>
          <w:numId w:val="13"/>
        </w:numPr>
        <w:rPr>
          <w:rFonts w:ascii="Arial" w:hAnsi="Arial" w:cs="Arial"/>
          <w:b/>
        </w:rPr>
      </w:pPr>
      <w:r w:rsidRPr="00B67F5D">
        <w:rPr>
          <w:rFonts w:ascii="Arial" w:hAnsi="Arial" w:cs="Arial"/>
          <w:b/>
        </w:rPr>
        <w:t xml:space="preserve">Total from </w:t>
      </w:r>
      <w:r w:rsidR="00B67F5D">
        <w:rPr>
          <w:rFonts w:ascii="Arial" w:hAnsi="Arial" w:cs="Arial"/>
          <w:b/>
        </w:rPr>
        <w:t>Other Sources (add lines 23 &amp; 24</w:t>
      </w:r>
      <w:r w:rsidRPr="00B67F5D">
        <w:rPr>
          <w:rFonts w:ascii="Arial" w:hAnsi="Arial" w:cs="Arial"/>
          <w:b/>
        </w:rPr>
        <w:t>)  </w:t>
      </w:r>
      <w:r w:rsidR="00B67F5D">
        <w:rPr>
          <w:rFonts w:ascii="Arial" w:hAnsi="Arial" w:cs="Arial"/>
          <w:b/>
        </w:rPr>
        <w:tab/>
      </w:r>
      <w:r w:rsidR="00B67F5D">
        <w:rPr>
          <w:rFonts w:ascii="Arial" w:hAnsi="Arial" w:cs="Arial"/>
          <w:b/>
        </w:rPr>
        <w:tab/>
      </w:r>
      <w:r w:rsidR="00B67F5D">
        <w:rPr>
          <w:rFonts w:ascii="Arial" w:hAnsi="Arial" w:cs="Arial"/>
          <w:b/>
        </w:rPr>
        <w:tab/>
      </w:r>
      <w:r w:rsidR="00B67F5D">
        <w:rPr>
          <w:rFonts w:ascii="Arial" w:hAnsi="Arial" w:cs="Arial"/>
          <w:b/>
        </w:rPr>
        <w:tab/>
      </w:r>
      <w:r w:rsidR="00B67F5D">
        <w:rPr>
          <w:rFonts w:ascii="Arial" w:hAnsi="Arial" w:cs="Arial"/>
          <w:b/>
        </w:rPr>
        <w:tab/>
        <w:t>$________</w:t>
      </w:r>
    </w:p>
    <w:p w14:paraId="4B65609E" w14:textId="77777777" w:rsidR="00B67F5D" w:rsidRPr="00E544A2" w:rsidRDefault="00B67F5D" w:rsidP="00B67F5D">
      <w:pPr>
        <w:rPr>
          <w:rFonts w:ascii="Arial" w:hAnsi="Arial" w:cs="Arial"/>
          <w:b/>
          <w:sz w:val="16"/>
          <w:szCs w:val="16"/>
        </w:rPr>
      </w:pPr>
    </w:p>
    <w:p w14:paraId="3DACC7F6" w14:textId="52DE718B" w:rsidR="00E544A2" w:rsidRDefault="00E544A2" w:rsidP="00B67F5D">
      <w:pPr>
        <w:rPr>
          <w:rFonts w:ascii="Arial" w:hAnsi="Arial" w:cs="Arial"/>
          <w:b/>
        </w:rPr>
      </w:pPr>
      <w:r>
        <w:rPr>
          <w:rFonts w:ascii="Arial" w:hAnsi="Arial" w:cs="Arial"/>
          <w:b/>
        </w:rPr>
        <w:tab/>
      </w:r>
      <w:r w:rsidR="00BA43AB" w:rsidRPr="00B67F5D">
        <w:rPr>
          <w:rFonts w:ascii="Arial" w:hAnsi="Arial" w:cs="Arial"/>
          <w:b/>
        </w:rPr>
        <w:t>TOTAL ANTICIPATED RE</w:t>
      </w:r>
      <w:r>
        <w:rPr>
          <w:rFonts w:ascii="Arial" w:hAnsi="Arial" w:cs="Arial"/>
          <w:b/>
        </w:rPr>
        <w:t xml:space="preserve">SOURCES FOR INCOME </w:t>
      </w:r>
    </w:p>
    <w:p w14:paraId="3B44C23D" w14:textId="1251407B" w:rsidR="00BA43AB" w:rsidRPr="00B67F5D" w:rsidRDefault="00E544A2" w:rsidP="00B67F5D">
      <w:pPr>
        <w:rPr>
          <w:rFonts w:ascii="Arial" w:hAnsi="Arial" w:cs="Arial"/>
          <w:b/>
        </w:rPr>
      </w:pPr>
      <w:r>
        <w:rPr>
          <w:rFonts w:ascii="Arial" w:hAnsi="Arial" w:cs="Arial"/>
          <w:b/>
        </w:rPr>
        <w:tab/>
        <w:t>(add lines 13, 16, 19, 22, &amp; 25</w:t>
      </w:r>
      <w:r w:rsidR="00BA43AB" w:rsidRPr="00B67F5D">
        <w:rPr>
          <w:rFonts w:ascii="Arial" w:hAnsi="Arial" w:cs="Arial"/>
          <w:b/>
        </w:rPr>
        <w:t>)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w:t>
      </w:r>
    </w:p>
    <w:p w14:paraId="1BEF8333" w14:textId="77777777" w:rsidR="00B67F5D" w:rsidRDefault="00B67F5D" w:rsidP="00B67F5D">
      <w:pPr>
        <w:rPr>
          <w:rFonts w:ascii="Arial" w:hAnsi="Arial" w:cs="Arial"/>
          <w:b/>
        </w:rPr>
      </w:pPr>
    </w:p>
    <w:p w14:paraId="6D0B77AB" w14:textId="77777777" w:rsidR="00E544A2" w:rsidRPr="00B67F5D" w:rsidRDefault="00E544A2" w:rsidP="00B67F5D">
      <w:pPr>
        <w:rPr>
          <w:rFonts w:ascii="Arial" w:hAnsi="Arial" w:cs="Arial"/>
          <w:b/>
        </w:rPr>
      </w:pPr>
    </w:p>
    <w:p w14:paraId="4942E370" w14:textId="5F19B61A" w:rsidR="00BA43AB" w:rsidRDefault="00BA43AB" w:rsidP="00BA43AB">
      <w:pPr>
        <w:widowControl w:val="0"/>
        <w:autoSpaceDE w:val="0"/>
        <w:autoSpaceDN w:val="0"/>
        <w:adjustRightInd w:val="0"/>
        <w:spacing w:after="240"/>
        <w:rPr>
          <w:rFonts w:ascii="Arial" w:hAnsi="Arial" w:cs="Arial"/>
          <w:b/>
          <w:bCs/>
        </w:rPr>
      </w:pPr>
      <w:r w:rsidRPr="00D20798">
        <w:rPr>
          <w:rFonts w:ascii="Arial" w:hAnsi="Arial" w:cs="Arial"/>
          <w:b/>
          <w:bCs/>
        </w:rPr>
        <w:t xml:space="preserve">DATE______________ SIGNATURE __________________________________ </w:t>
      </w:r>
    </w:p>
    <w:sectPr w:rsidR="00BA43AB" w:rsidSect="000C64CB">
      <w:footerReference w:type="even" r:id="rId9"/>
      <w:foot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9E50F" w14:textId="77777777" w:rsidR="003D409F" w:rsidRDefault="003D409F" w:rsidP="009B12B8">
      <w:r>
        <w:separator/>
      </w:r>
    </w:p>
  </w:endnote>
  <w:endnote w:type="continuationSeparator" w:id="0">
    <w:p w14:paraId="0EFB397D" w14:textId="77777777" w:rsidR="003D409F" w:rsidRDefault="003D409F" w:rsidP="009B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6EF5F" w14:textId="77777777" w:rsidR="00896901" w:rsidRDefault="00896901" w:rsidP="00075C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92BEC" w14:textId="77777777" w:rsidR="00896901" w:rsidRDefault="00896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9D776" w14:textId="745A7976" w:rsidR="00896901" w:rsidRDefault="00896901" w:rsidP="00075C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2FFD">
      <w:rPr>
        <w:rStyle w:val="PageNumber"/>
        <w:noProof/>
      </w:rPr>
      <w:t>2</w:t>
    </w:r>
    <w:r>
      <w:rPr>
        <w:rStyle w:val="PageNumber"/>
      </w:rPr>
      <w:fldChar w:fldCharType="end"/>
    </w:r>
  </w:p>
  <w:p w14:paraId="2835772E" w14:textId="77777777" w:rsidR="00896901" w:rsidRDefault="00896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97160" w14:textId="77777777" w:rsidR="003D409F" w:rsidRDefault="003D409F" w:rsidP="009B12B8">
      <w:r>
        <w:separator/>
      </w:r>
    </w:p>
  </w:footnote>
  <w:footnote w:type="continuationSeparator" w:id="0">
    <w:p w14:paraId="674399C4" w14:textId="77777777" w:rsidR="003D409F" w:rsidRDefault="003D409F" w:rsidP="009B1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2B60B4"/>
    <w:multiLevelType w:val="hybridMultilevel"/>
    <w:tmpl w:val="B0F433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F46CF"/>
    <w:multiLevelType w:val="hybridMultilevel"/>
    <w:tmpl w:val="106E9E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F1ADA"/>
    <w:multiLevelType w:val="hybridMultilevel"/>
    <w:tmpl w:val="81762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803BF5"/>
    <w:multiLevelType w:val="hybridMultilevel"/>
    <w:tmpl w:val="EA264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974CB8"/>
    <w:multiLevelType w:val="hybridMultilevel"/>
    <w:tmpl w:val="FDCA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56AB9"/>
    <w:multiLevelType w:val="hybridMultilevel"/>
    <w:tmpl w:val="256C13BE"/>
    <w:lvl w:ilvl="0" w:tplc="0409000F">
      <w:start w:val="1"/>
      <w:numFmt w:val="decimal"/>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9" w15:restartNumberingAfterBreak="0">
    <w:nsid w:val="4E8877BD"/>
    <w:multiLevelType w:val="hybridMultilevel"/>
    <w:tmpl w:val="B9242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C4E58"/>
    <w:multiLevelType w:val="hybridMultilevel"/>
    <w:tmpl w:val="08585E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75F71"/>
    <w:multiLevelType w:val="hybridMultilevel"/>
    <w:tmpl w:val="6908B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72372"/>
    <w:multiLevelType w:val="hybridMultilevel"/>
    <w:tmpl w:val="0EBC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672CE"/>
    <w:multiLevelType w:val="hybridMultilevel"/>
    <w:tmpl w:val="6DC450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E3016"/>
    <w:multiLevelType w:val="multilevel"/>
    <w:tmpl w:val="0EBCC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9A3CA3"/>
    <w:multiLevelType w:val="hybridMultilevel"/>
    <w:tmpl w:val="DDAA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5"/>
  </w:num>
  <w:num w:numId="7">
    <w:abstractNumId w:val="11"/>
  </w:num>
  <w:num w:numId="8">
    <w:abstractNumId w:val="12"/>
  </w:num>
  <w:num w:numId="9">
    <w:abstractNumId w:val="14"/>
  </w:num>
  <w:num w:numId="10">
    <w:abstractNumId w:val="13"/>
  </w:num>
  <w:num w:numId="11">
    <w:abstractNumId w:val="4"/>
  </w:num>
  <w:num w:numId="12">
    <w:abstractNumId w:val="10"/>
  </w:num>
  <w:num w:numId="13">
    <w:abstractNumId w:val="3"/>
  </w:num>
  <w:num w:numId="14">
    <w:abstractNumId w:val="15"/>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AB"/>
    <w:rsid w:val="00031F64"/>
    <w:rsid w:val="000642B8"/>
    <w:rsid w:val="00075C4F"/>
    <w:rsid w:val="000C64CB"/>
    <w:rsid w:val="00113B83"/>
    <w:rsid w:val="0011492B"/>
    <w:rsid w:val="002753B6"/>
    <w:rsid w:val="003264C1"/>
    <w:rsid w:val="00336458"/>
    <w:rsid w:val="00370249"/>
    <w:rsid w:val="003D409F"/>
    <w:rsid w:val="004207AE"/>
    <w:rsid w:val="00440949"/>
    <w:rsid w:val="004B538B"/>
    <w:rsid w:val="004C4C52"/>
    <w:rsid w:val="005D0899"/>
    <w:rsid w:val="005E66A5"/>
    <w:rsid w:val="00666C05"/>
    <w:rsid w:val="00676350"/>
    <w:rsid w:val="0073642D"/>
    <w:rsid w:val="007B11A9"/>
    <w:rsid w:val="00891441"/>
    <w:rsid w:val="00896901"/>
    <w:rsid w:val="00902FFD"/>
    <w:rsid w:val="00913FB6"/>
    <w:rsid w:val="009B12B8"/>
    <w:rsid w:val="009E65C9"/>
    <w:rsid w:val="00A62680"/>
    <w:rsid w:val="00B67F5D"/>
    <w:rsid w:val="00B7469C"/>
    <w:rsid w:val="00BA43AB"/>
    <w:rsid w:val="00C05A66"/>
    <w:rsid w:val="00C33622"/>
    <w:rsid w:val="00D20798"/>
    <w:rsid w:val="00D32FA3"/>
    <w:rsid w:val="00D4450B"/>
    <w:rsid w:val="00DA65F5"/>
    <w:rsid w:val="00E544A2"/>
    <w:rsid w:val="00E66422"/>
    <w:rsid w:val="00E92D55"/>
    <w:rsid w:val="00F0654B"/>
    <w:rsid w:val="00F2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D2A52D"/>
  <w14:defaultImageDpi w14:val="300"/>
  <w15:docId w15:val="{143F3606-9E38-45CD-B2E9-AD7EA457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3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3AB"/>
    <w:rPr>
      <w:rFonts w:ascii="Lucida Grande" w:hAnsi="Lucida Grande" w:cs="Lucida Grande"/>
      <w:sz w:val="18"/>
      <w:szCs w:val="18"/>
    </w:rPr>
  </w:style>
  <w:style w:type="character" w:styleId="Hyperlink">
    <w:name w:val="Hyperlink"/>
    <w:basedOn w:val="DefaultParagraphFont"/>
    <w:uiPriority w:val="99"/>
    <w:unhideWhenUsed/>
    <w:rsid w:val="00B7469C"/>
    <w:rPr>
      <w:color w:val="0000FF" w:themeColor="hyperlink"/>
      <w:u w:val="single"/>
    </w:rPr>
  </w:style>
  <w:style w:type="paragraph" w:styleId="ListParagraph">
    <w:name w:val="List Paragraph"/>
    <w:basedOn w:val="Normal"/>
    <w:uiPriority w:val="34"/>
    <w:qFormat/>
    <w:rsid w:val="000C64CB"/>
    <w:pPr>
      <w:ind w:left="720"/>
      <w:contextualSpacing/>
    </w:pPr>
  </w:style>
  <w:style w:type="paragraph" w:styleId="Footer">
    <w:name w:val="footer"/>
    <w:basedOn w:val="Normal"/>
    <w:link w:val="FooterChar"/>
    <w:uiPriority w:val="99"/>
    <w:unhideWhenUsed/>
    <w:rsid w:val="009B12B8"/>
    <w:pPr>
      <w:tabs>
        <w:tab w:val="center" w:pos="4320"/>
        <w:tab w:val="right" w:pos="8640"/>
      </w:tabs>
    </w:pPr>
  </w:style>
  <w:style w:type="character" w:customStyle="1" w:styleId="FooterChar">
    <w:name w:val="Footer Char"/>
    <w:basedOn w:val="DefaultParagraphFont"/>
    <w:link w:val="Footer"/>
    <w:uiPriority w:val="99"/>
    <w:rsid w:val="009B12B8"/>
  </w:style>
  <w:style w:type="character" w:styleId="PageNumber">
    <w:name w:val="page number"/>
    <w:basedOn w:val="DefaultParagraphFont"/>
    <w:uiPriority w:val="99"/>
    <w:semiHidden/>
    <w:unhideWhenUsed/>
    <w:rsid w:val="009B12B8"/>
  </w:style>
  <w:style w:type="paragraph" w:styleId="Header">
    <w:name w:val="header"/>
    <w:basedOn w:val="Normal"/>
    <w:link w:val="HeaderChar"/>
    <w:uiPriority w:val="99"/>
    <w:unhideWhenUsed/>
    <w:rsid w:val="00031F64"/>
    <w:pPr>
      <w:tabs>
        <w:tab w:val="center" w:pos="4680"/>
        <w:tab w:val="right" w:pos="9360"/>
      </w:tabs>
    </w:pPr>
  </w:style>
  <w:style w:type="character" w:customStyle="1" w:styleId="HeaderChar">
    <w:name w:val="Header Char"/>
    <w:basedOn w:val="DefaultParagraphFont"/>
    <w:link w:val="Header"/>
    <w:uiPriority w:val="99"/>
    <w:rsid w:val="0003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oog91555@gmail.com" TargetMode="External"/><Relationship Id="rId3" Type="http://schemas.openxmlformats.org/officeDocument/2006/relationships/settings" Target="settings.xml"/><Relationship Id="rId7" Type="http://schemas.openxmlformats.org/officeDocument/2006/relationships/hyperlink" Target="mailto:drm9155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7180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Kirsten Bohnke</cp:lastModifiedBy>
  <cp:revision>2</cp:revision>
  <dcterms:created xsi:type="dcterms:W3CDTF">2022-01-20T13:43:00Z</dcterms:created>
  <dcterms:modified xsi:type="dcterms:W3CDTF">2022-01-20T13:43:00Z</dcterms:modified>
</cp:coreProperties>
</file>